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3E7123" w:rsidRDefault="00E9117C" w:rsidP="003E7123">
      <w:pPr>
        <w:jc w:val="center"/>
        <w:rPr>
          <w:b/>
        </w:rPr>
      </w:pPr>
      <w:r w:rsidRPr="003E7123">
        <w:rPr>
          <w:b/>
        </w:rPr>
        <w:t>Application Form – 2019 Naturalist Leader Course</w:t>
      </w:r>
    </w:p>
    <w:p w:rsidR="00E9117C" w:rsidRDefault="00E9117C"/>
    <w:p w:rsidR="00E9117C" w:rsidRDefault="00E9117C">
      <w:r>
        <w:t xml:space="preserve">This course is open to members from all branches.  Our goal is to train </w:t>
      </w:r>
      <w:r w:rsidR="00AA6641">
        <w:t xml:space="preserve">new </w:t>
      </w:r>
      <w:r>
        <w:t>leaders to grow and strengthen our programs by helping you become a Naturalist Leader, leading naturalist hikes on your own, or to become a Field Trip Instructor for our Introduction to the Natural World course.  You will be provided help and mentoring al</w:t>
      </w:r>
      <w:r w:rsidR="00AA6641">
        <w:t xml:space="preserve">ong the way, along with opportunities to be an assistant leader and/or co-leader as you learn and gain confidence.  </w:t>
      </w:r>
    </w:p>
    <w:p w:rsidR="00E9117C" w:rsidRDefault="00E9117C"/>
    <w:p w:rsidR="00E9117C" w:rsidRDefault="00E9117C">
      <w:r>
        <w:t>Preference will be given to candidates that have graduated from the Introduction to the Natural World course and/or are members of the Naturalist Study Group.  We will also consider candidates that have outside experience that makes them familiar with plant and bird identification. Preference will be given to candidates who did not take the 2015 leadership course with the Mountaineers; we will be offering a an event for current instructors and field trip leaders to refresh as part of our Intro to the Natural World course this spring.</w:t>
      </w:r>
    </w:p>
    <w:p w:rsidR="00E9117C" w:rsidRDefault="00E9117C"/>
    <w:p w:rsidR="00E9117C" w:rsidRDefault="00E9117C" w:rsidP="00E9117C">
      <w:pPr>
        <w:pStyle w:val="ListParagraph"/>
        <w:numPr>
          <w:ilvl w:val="0"/>
          <w:numId w:val="24"/>
        </w:numPr>
      </w:pPr>
      <w:r>
        <w:t xml:space="preserve"> Please tell us a little bit about yourself in 3-4 sentences.</w:t>
      </w:r>
    </w:p>
    <w:p w:rsidR="00E9117C" w:rsidRDefault="00E9117C" w:rsidP="00E9117C"/>
    <w:p w:rsidR="00E9117C" w:rsidRDefault="00E9117C" w:rsidP="00E9117C"/>
    <w:p w:rsidR="00E9117C" w:rsidRDefault="00E9117C" w:rsidP="00E9117C"/>
    <w:p w:rsidR="00E9117C" w:rsidRDefault="00E9117C" w:rsidP="00E9117C">
      <w:pPr>
        <w:pStyle w:val="ListParagraph"/>
        <w:numPr>
          <w:ilvl w:val="0"/>
          <w:numId w:val="24"/>
        </w:numPr>
      </w:pPr>
      <w:r>
        <w:t>What is your experience with the topics</w:t>
      </w:r>
      <w:r w:rsidR="003E7123">
        <w:t xml:space="preserve"> (birds, plants, trees, insects, moss, lichen, geology, </w:t>
      </w:r>
      <w:r w:rsidR="00AA6641">
        <w:t xml:space="preserve">butterflies, mushrooms, ocean ecology, </w:t>
      </w:r>
      <w:bookmarkStart w:id="0" w:name="_GoBack"/>
      <w:bookmarkEnd w:id="0"/>
      <w:r w:rsidR="003E7123">
        <w:t>etc.)</w:t>
      </w:r>
      <w:r>
        <w:t xml:space="preserve"> in our Intro to the Natural World course (formal or informal training)?  </w:t>
      </w:r>
    </w:p>
    <w:p w:rsidR="00E9117C" w:rsidRDefault="00E9117C" w:rsidP="00E9117C"/>
    <w:p w:rsidR="00E9117C" w:rsidRDefault="00E9117C" w:rsidP="00E9117C"/>
    <w:p w:rsidR="00E9117C" w:rsidRDefault="00E9117C" w:rsidP="00E9117C">
      <w:pPr>
        <w:pStyle w:val="ListParagraph"/>
        <w:numPr>
          <w:ilvl w:val="0"/>
          <w:numId w:val="24"/>
        </w:numPr>
      </w:pPr>
      <w:r>
        <w:t>Tell us about any leadership training you’</w:t>
      </w:r>
      <w:r w:rsidR="003E7123">
        <w:t xml:space="preserve">ve had and </w:t>
      </w:r>
      <w:r>
        <w:t>leadership positions you currently hold or have held, within and outside of the Mountaineers.</w:t>
      </w:r>
    </w:p>
    <w:p w:rsidR="00E9117C" w:rsidRDefault="00E9117C" w:rsidP="00E9117C"/>
    <w:p w:rsidR="00E9117C" w:rsidRDefault="00E9117C" w:rsidP="00E9117C"/>
    <w:p w:rsidR="00E9117C" w:rsidRDefault="003E7123" w:rsidP="00E9117C">
      <w:pPr>
        <w:pStyle w:val="ListParagraph"/>
        <w:numPr>
          <w:ilvl w:val="0"/>
          <w:numId w:val="24"/>
        </w:numPr>
      </w:pPr>
      <w:r>
        <w:t>What would you like to take away from this leadership course?</w:t>
      </w:r>
    </w:p>
    <w:p w:rsidR="003E7123" w:rsidRDefault="003E7123" w:rsidP="003E7123"/>
    <w:p w:rsidR="003E7123" w:rsidRDefault="003E7123" w:rsidP="003E7123"/>
    <w:p w:rsidR="003E7123" w:rsidRDefault="003E7123" w:rsidP="003E7123">
      <w:pPr>
        <w:pStyle w:val="ListParagraph"/>
        <w:numPr>
          <w:ilvl w:val="0"/>
          <w:numId w:val="24"/>
        </w:numPr>
      </w:pPr>
      <w:r>
        <w:t xml:space="preserve">Is there anything else you’d like us to know about you?  </w:t>
      </w:r>
    </w:p>
    <w:p w:rsidR="003E7123" w:rsidRDefault="003E7123" w:rsidP="003E7123"/>
    <w:p w:rsidR="003E7123" w:rsidRDefault="003E7123" w:rsidP="003E7123"/>
    <w:p w:rsidR="003E7123" w:rsidRDefault="003E7123" w:rsidP="003E7123"/>
    <w:p w:rsidR="003E7123" w:rsidRDefault="003E7123" w:rsidP="003E7123"/>
    <w:p w:rsidR="003E7123" w:rsidRDefault="003E7123" w:rsidP="003E7123">
      <w:r>
        <w:t xml:space="preserve">Applications will be accepted as soon as the course is posted.  We will review applications on a rolling basis.  Please email your application to </w:t>
      </w:r>
      <w:hyperlink r:id="rId8" w:history="1">
        <w:r w:rsidRPr="0031125E">
          <w:rPr>
            <w:rStyle w:val="Hyperlink"/>
          </w:rPr>
          <w:t>pedergraham@gmail.com</w:t>
        </w:r>
      </w:hyperlink>
      <w:r>
        <w:t xml:space="preserve">, saving it as a word document that includes your name and the words “naturalist leader”.  </w:t>
      </w:r>
    </w:p>
    <w:p w:rsidR="003E7123" w:rsidRDefault="003E7123" w:rsidP="003E7123"/>
    <w:p w:rsidR="003E7123" w:rsidRDefault="003E7123" w:rsidP="003E7123">
      <w:r>
        <w:t>-Danielle Graham and Tom Bancroft, course leaders</w:t>
      </w:r>
    </w:p>
    <w:p w:rsidR="00E9117C" w:rsidRDefault="00E9117C"/>
    <w:p w:rsidR="00E9117C" w:rsidRDefault="00E9117C"/>
    <w:sectPr w:rsidR="00E91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3CC5F3E"/>
    <w:multiLevelType w:val="hybridMultilevel"/>
    <w:tmpl w:val="800E0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CE"/>
    <w:rsid w:val="003E7123"/>
    <w:rsid w:val="00645252"/>
    <w:rsid w:val="006D3D74"/>
    <w:rsid w:val="007E58CE"/>
    <w:rsid w:val="00A9204E"/>
    <w:rsid w:val="00AA6641"/>
    <w:rsid w:val="00E9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5B8C7-6E52-4257-B29B-F95BF7E7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E91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ergraham@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40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Pedersen, Lelia</cp:lastModifiedBy>
  <cp:revision>3</cp:revision>
  <dcterms:created xsi:type="dcterms:W3CDTF">2019-01-21T15:39:00Z</dcterms:created>
  <dcterms:modified xsi:type="dcterms:W3CDTF">2019-01-21T16:19:00Z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