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9A25" w14:textId="3389261A" w:rsidR="005959B7" w:rsidRDefault="00DD765A">
      <w:pPr>
        <w:autoSpaceDE w:val="0"/>
        <w:rPr>
          <w:rFonts w:ascii="Verdana" w:hAnsi="Verdana"/>
          <w:sz w:val="24"/>
          <w:szCs w:val="24"/>
        </w:rPr>
      </w:pPr>
      <w:r>
        <w:rPr>
          <w:rFonts w:ascii="Verdana" w:hAnsi="Verdana"/>
          <w:sz w:val="24"/>
          <w:szCs w:val="24"/>
        </w:rPr>
        <w:t xml:space="preserve">Meeting called to order at 6:30 p.m. by Chair Peter Hendrickson with a </w:t>
      </w:r>
      <w:r w:rsidR="00D93EDB">
        <w:rPr>
          <w:rFonts w:ascii="Verdana" w:hAnsi="Verdana"/>
          <w:sz w:val="24"/>
          <w:szCs w:val="24"/>
        </w:rPr>
        <w:t>w</w:t>
      </w:r>
      <w:r w:rsidR="006015FC">
        <w:rPr>
          <w:rFonts w:ascii="Verdana" w:hAnsi="Verdana"/>
          <w:sz w:val="24"/>
          <w:szCs w:val="24"/>
        </w:rPr>
        <w:t>elcome and Agenda Review</w:t>
      </w:r>
      <w:r>
        <w:rPr>
          <w:rFonts w:ascii="Verdana" w:hAnsi="Verdana"/>
          <w:sz w:val="24"/>
          <w:szCs w:val="24"/>
        </w:rPr>
        <w:t xml:space="preserve">.  Present were: </w:t>
      </w:r>
      <w:r w:rsidR="00C141E6">
        <w:rPr>
          <w:rFonts w:ascii="Verdana" w:hAnsi="Verdana"/>
          <w:sz w:val="24"/>
          <w:szCs w:val="24"/>
        </w:rPr>
        <w:t>Guest CE</w:t>
      </w:r>
      <w:r w:rsidR="00D93EDB">
        <w:rPr>
          <w:rFonts w:ascii="Verdana" w:hAnsi="Verdana"/>
          <w:sz w:val="24"/>
          <w:szCs w:val="24"/>
        </w:rPr>
        <w:t>O</w:t>
      </w:r>
      <w:r w:rsidR="00C141E6">
        <w:rPr>
          <w:rFonts w:ascii="Verdana" w:hAnsi="Verdana"/>
          <w:sz w:val="24"/>
          <w:szCs w:val="24"/>
        </w:rPr>
        <w:t xml:space="preserve"> </w:t>
      </w:r>
      <w:r w:rsidR="00D93EDB">
        <w:rPr>
          <w:rFonts w:ascii="Verdana" w:hAnsi="Verdana"/>
          <w:sz w:val="24"/>
          <w:szCs w:val="24"/>
        </w:rPr>
        <w:t xml:space="preserve">Guest F McCord, </w:t>
      </w:r>
      <w:bookmarkStart w:id="0" w:name="_GoBack"/>
      <w:bookmarkEnd w:id="0"/>
      <w:r w:rsidR="00C141E6">
        <w:rPr>
          <w:rFonts w:ascii="Verdana" w:hAnsi="Verdana"/>
          <w:sz w:val="24"/>
          <w:szCs w:val="24"/>
        </w:rPr>
        <w:t xml:space="preserve">T Vogl, J Jet Klansic, G Swartzman, D Shema, B Seater, G Testa, L McWethy, J Jecker, P Hendrickson, A Smart, C Porter, A Vogt, S Terada and B Polglase. </w:t>
      </w:r>
    </w:p>
    <w:p w14:paraId="6D3C3962" w14:textId="77777777" w:rsidR="005959B7" w:rsidRDefault="005959B7">
      <w:pPr>
        <w:autoSpaceDE w:val="0"/>
        <w:rPr>
          <w:rFonts w:ascii="Verdana" w:hAnsi="Verdana"/>
          <w:sz w:val="24"/>
          <w:szCs w:val="24"/>
        </w:rPr>
      </w:pPr>
    </w:p>
    <w:p w14:paraId="3A724A6E" w14:textId="3D4D3DBD" w:rsidR="005959B7" w:rsidRDefault="005959B7">
      <w:pPr>
        <w:autoSpaceDE w:val="0"/>
        <w:rPr>
          <w:rFonts w:ascii="Verdana" w:hAnsi="Verdana"/>
          <w:sz w:val="24"/>
          <w:szCs w:val="24"/>
        </w:rPr>
      </w:pPr>
      <w:r>
        <w:rPr>
          <w:rFonts w:ascii="Verdana" w:hAnsi="Verdana"/>
          <w:sz w:val="24"/>
          <w:szCs w:val="24"/>
        </w:rPr>
        <w:t>Minutes from last meeting approved</w:t>
      </w:r>
      <w:r w:rsidR="00FD1979">
        <w:rPr>
          <w:rFonts w:ascii="Verdana" w:hAnsi="Verdana"/>
          <w:sz w:val="24"/>
          <w:szCs w:val="24"/>
        </w:rPr>
        <w:t xml:space="preserve"> without correction</w:t>
      </w:r>
      <w:r w:rsidR="00C141E6">
        <w:rPr>
          <w:rFonts w:ascii="Verdana" w:hAnsi="Verdana"/>
          <w:sz w:val="24"/>
          <w:szCs w:val="24"/>
        </w:rPr>
        <w:t xml:space="preserve"> (Motion: A Vogt, C Porter)</w:t>
      </w:r>
      <w:r w:rsidR="00FD1979">
        <w:rPr>
          <w:rFonts w:ascii="Verdana" w:hAnsi="Verdana"/>
          <w:sz w:val="24"/>
          <w:szCs w:val="24"/>
        </w:rPr>
        <w:t>.</w:t>
      </w:r>
    </w:p>
    <w:p w14:paraId="4D9E321B" w14:textId="77777777" w:rsidR="005959B7" w:rsidRPr="00CF0350" w:rsidRDefault="005959B7">
      <w:pPr>
        <w:autoSpaceDE w:val="0"/>
        <w:rPr>
          <w:rFonts w:ascii="Verdana" w:hAnsi="Verdana"/>
          <w:sz w:val="24"/>
          <w:szCs w:val="24"/>
        </w:rPr>
      </w:pPr>
    </w:p>
    <w:p w14:paraId="48F50EF9" w14:textId="77777777" w:rsidR="00CE2DCB" w:rsidRDefault="008F673D">
      <w:pPr>
        <w:autoSpaceDE w:val="0"/>
        <w:rPr>
          <w:rFonts w:ascii="Verdana" w:hAnsi="Verdana" w:cs="Arial"/>
          <w:sz w:val="24"/>
          <w:szCs w:val="24"/>
        </w:rPr>
      </w:pPr>
      <w:r w:rsidRPr="00CF0350">
        <w:rPr>
          <w:rFonts w:ascii="Verdana" w:hAnsi="Verdana" w:cs="Arial"/>
          <w:sz w:val="24"/>
          <w:szCs w:val="24"/>
          <w:u w:val="single"/>
        </w:rPr>
        <w:t>Chair Briefing</w:t>
      </w:r>
      <w:r w:rsidR="00CE2DCB" w:rsidRPr="00CF0350">
        <w:rPr>
          <w:rFonts w:ascii="Verdana" w:hAnsi="Verdana" w:cs="Arial"/>
          <w:sz w:val="24"/>
          <w:szCs w:val="24"/>
        </w:rPr>
        <w:t xml:space="preserve"> – </w:t>
      </w:r>
      <w:r w:rsidRPr="00CF0350">
        <w:rPr>
          <w:rFonts w:ascii="Verdana" w:hAnsi="Verdana" w:cs="Arial"/>
          <w:sz w:val="24"/>
          <w:szCs w:val="24"/>
        </w:rPr>
        <w:t>Peter Hendrickson</w:t>
      </w:r>
    </w:p>
    <w:p w14:paraId="7C4C4623"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Tom Vogl, new CEO week 2</w:t>
      </w:r>
    </w:p>
    <w:p w14:paraId="152BAB32" w14:textId="199CC0E4" w:rsidR="005959B7" w:rsidRDefault="005959B7" w:rsidP="005959B7">
      <w:pPr>
        <w:numPr>
          <w:ilvl w:val="1"/>
          <w:numId w:val="6"/>
        </w:numPr>
        <w:autoSpaceDE w:val="0"/>
        <w:rPr>
          <w:rFonts w:ascii="Verdana" w:hAnsi="Verdana" w:cs="Arial"/>
          <w:sz w:val="24"/>
          <w:szCs w:val="24"/>
        </w:rPr>
      </w:pPr>
      <w:r>
        <w:rPr>
          <w:rFonts w:ascii="Verdana" w:hAnsi="Verdana" w:cs="Arial"/>
          <w:sz w:val="24"/>
          <w:szCs w:val="24"/>
        </w:rPr>
        <w:t xml:space="preserve">Appreciates the unique position of Mountaineer volunteers </w:t>
      </w:r>
      <w:r w:rsidR="00DD0B8A">
        <w:rPr>
          <w:rFonts w:ascii="Verdana" w:hAnsi="Verdana" w:cs="Arial"/>
          <w:sz w:val="24"/>
          <w:szCs w:val="24"/>
        </w:rPr>
        <w:t>and thanks</w:t>
      </w:r>
      <w:r>
        <w:rPr>
          <w:rFonts w:ascii="Verdana" w:hAnsi="Verdana" w:cs="Arial"/>
          <w:sz w:val="24"/>
          <w:szCs w:val="24"/>
        </w:rPr>
        <w:t xml:space="preserve"> them</w:t>
      </w:r>
    </w:p>
    <w:p w14:paraId="47536804" w14:textId="77777777" w:rsidR="005959B7" w:rsidRDefault="005959B7" w:rsidP="005959B7">
      <w:pPr>
        <w:numPr>
          <w:ilvl w:val="1"/>
          <w:numId w:val="6"/>
        </w:numPr>
        <w:autoSpaceDE w:val="0"/>
        <w:rPr>
          <w:rFonts w:ascii="Verdana" w:hAnsi="Verdana" w:cs="Arial"/>
          <w:sz w:val="24"/>
          <w:szCs w:val="24"/>
        </w:rPr>
      </w:pPr>
      <w:r>
        <w:rPr>
          <w:rFonts w:ascii="Verdana" w:hAnsi="Verdana" w:cs="Arial"/>
          <w:sz w:val="24"/>
          <w:szCs w:val="24"/>
        </w:rPr>
        <w:t>History of working with outdoor organizations</w:t>
      </w:r>
    </w:p>
    <w:p w14:paraId="65CA4CE6" w14:textId="77777777" w:rsidR="005959B7" w:rsidRDefault="005959B7" w:rsidP="005959B7">
      <w:pPr>
        <w:numPr>
          <w:ilvl w:val="1"/>
          <w:numId w:val="6"/>
        </w:numPr>
        <w:autoSpaceDE w:val="0"/>
        <w:rPr>
          <w:rFonts w:ascii="Verdana" w:hAnsi="Verdana" w:cs="Arial"/>
          <w:sz w:val="24"/>
          <w:szCs w:val="24"/>
        </w:rPr>
      </w:pPr>
      <w:r>
        <w:rPr>
          <w:rFonts w:ascii="Verdana" w:hAnsi="Verdana" w:cs="Arial"/>
          <w:sz w:val="24"/>
          <w:szCs w:val="24"/>
        </w:rPr>
        <w:t>Excited to be the new CEO</w:t>
      </w:r>
    </w:p>
    <w:p w14:paraId="1CF4FF87" w14:textId="77777777" w:rsidR="005959B7" w:rsidRDefault="005959B7" w:rsidP="005959B7">
      <w:pPr>
        <w:numPr>
          <w:ilvl w:val="1"/>
          <w:numId w:val="6"/>
        </w:numPr>
        <w:autoSpaceDE w:val="0"/>
        <w:rPr>
          <w:rFonts w:ascii="Verdana" w:hAnsi="Verdana" w:cs="Arial"/>
          <w:sz w:val="24"/>
          <w:szCs w:val="24"/>
        </w:rPr>
      </w:pPr>
      <w:r>
        <w:rPr>
          <w:rFonts w:ascii="Verdana" w:hAnsi="Verdana" w:cs="Arial"/>
          <w:sz w:val="24"/>
          <w:szCs w:val="24"/>
        </w:rPr>
        <w:t>Impressed with Mtnr history, track record, and all the opportunities in the future.</w:t>
      </w:r>
    </w:p>
    <w:p w14:paraId="7DFBAE10" w14:textId="77777777" w:rsidR="005959B7" w:rsidRDefault="005959B7" w:rsidP="005959B7">
      <w:pPr>
        <w:numPr>
          <w:ilvl w:val="1"/>
          <w:numId w:val="6"/>
        </w:numPr>
        <w:autoSpaceDE w:val="0"/>
        <w:rPr>
          <w:rFonts w:ascii="Verdana" w:hAnsi="Verdana" w:cs="Arial"/>
          <w:sz w:val="24"/>
          <w:szCs w:val="24"/>
        </w:rPr>
      </w:pPr>
      <w:r>
        <w:rPr>
          <w:rFonts w:ascii="Verdana" w:hAnsi="Verdana" w:cs="Arial"/>
          <w:sz w:val="24"/>
          <w:szCs w:val="24"/>
        </w:rPr>
        <w:t>Board Retreat on March 19.  Key theme will be branch health.  Indicators and commitments to improve health.   Sharing results of member survey that was just completed this week. Speaks to the priorities we have.  Work to keep members engaged.</w:t>
      </w:r>
    </w:p>
    <w:p w14:paraId="3B519BB7" w14:textId="77777777" w:rsidR="005959B7" w:rsidRDefault="005959B7" w:rsidP="005959B7">
      <w:pPr>
        <w:numPr>
          <w:ilvl w:val="1"/>
          <w:numId w:val="6"/>
        </w:numPr>
        <w:autoSpaceDE w:val="0"/>
        <w:rPr>
          <w:rFonts w:ascii="Verdana" w:hAnsi="Verdana" w:cs="Arial"/>
          <w:sz w:val="24"/>
          <w:szCs w:val="24"/>
        </w:rPr>
      </w:pPr>
      <w:r>
        <w:rPr>
          <w:rFonts w:ascii="Verdana" w:hAnsi="Verdana" w:cs="Arial"/>
          <w:sz w:val="24"/>
          <w:szCs w:val="24"/>
        </w:rPr>
        <w:t>Focus also on the effectiveness of the board.   More clarity on what it means to be a high functioning board.</w:t>
      </w:r>
    </w:p>
    <w:p w14:paraId="44CF97B8" w14:textId="77777777" w:rsidR="00FD1979" w:rsidRDefault="00FD1979" w:rsidP="00FD1979">
      <w:pPr>
        <w:autoSpaceDE w:val="0"/>
        <w:ind w:left="1440"/>
        <w:rPr>
          <w:rFonts w:ascii="Verdana" w:hAnsi="Verdana" w:cs="Arial"/>
          <w:sz w:val="24"/>
          <w:szCs w:val="24"/>
        </w:rPr>
      </w:pPr>
    </w:p>
    <w:p w14:paraId="6AFC3852"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Volunteer Recognition Dinner full house, strong feedback</w:t>
      </w:r>
    </w:p>
    <w:p w14:paraId="690990C1" w14:textId="77777777"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Well received, looking forward to next year.</w:t>
      </w:r>
    </w:p>
    <w:p w14:paraId="2F033CC4"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eLearning Wilderness Navigation workshop launched 6 March</w:t>
      </w:r>
    </w:p>
    <w:p w14:paraId="2A3F0053" w14:textId="2E07E262"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18 students, inclu</w:t>
      </w:r>
      <w:r w:rsidR="006A4D42">
        <w:rPr>
          <w:rFonts w:ascii="Verdana" w:hAnsi="Verdana" w:cs="Arial"/>
          <w:sz w:val="24"/>
          <w:szCs w:val="24"/>
        </w:rPr>
        <w:t xml:space="preserve">ding the CEO.   Max 24 students [Waitlist </w:t>
      </w:r>
      <w:r w:rsidR="00DD0B8A">
        <w:rPr>
          <w:rFonts w:ascii="Verdana" w:hAnsi="Verdana" w:cs="Arial"/>
          <w:sz w:val="24"/>
          <w:szCs w:val="24"/>
        </w:rPr>
        <w:t>as of</w:t>
      </w:r>
      <w:r w:rsidR="006A4D42">
        <w:rPr>
          <w:rFonts w:ascii="Verdana" w:hAnsi="Verdana" w:cs="Arial"/>
          <w:sz w:val="24"/>
          <w:szCs w:val="24"/>
        </w:rPr>
        <w:t xml:space="preserve"> 14Mar]</w:t>
      </w:r>
    </w:p>
    <w:p w14:paraId="4DFC30D1" w14:textId="77777777"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Instructors monitor the students as they progress, handle admin chores, host on-line chats</w:t>
      </w:r>
    </w:p>
    <w:p w14:paraId="5EE99266"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New volunteers search</w:t>
      </w:r>
    </w:p>
    <w:p w14:paraId="41A2300A" w14:textId="05863AE1"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Is it time for new database dump to see if any new members have offered volunteer skills</w:t>
      </w:r>
      <w:r w:rsidR="006A4D42">
        <w:rPr>
          <w:rFonts w:ascii="Verdana" w:hAnsi="Verdana" w:cs="Arial"/>
          <w:sz w:val="24"/>
          <w:szCs w:val="24"/>
        </w:rPr>
        <w:t>—Yes, chair will request.</w:t>
      </w:r>
    </w:p>
    <w:p w14:paraId="0619D96F"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Calendar revision 2016, Calendar date claims 2017</w:t>
      </w:r>
    </w:p>
    <w:p w14:paraId="28B73D16" w14:textId="77777777"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Updated meetings/events dates</w:t>
      </w:r>
    </w:p>
    <w:p w14:paraId="18AF2C97" w14:textId="77777777"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Seattle gets 5-6 events featured in Monthly activity newsletter</w:t>
      </w:r>
    </w:p>
    <w:p w14:paraId="134E6E28"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Managing Committee New Chair, Tab (Bruce) Wilkins</w:t>
      </w:r>
    </w:p>
    <w:p w14:paraId="42E4AB14" w14:textId="77777777"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Tab is Vice President of Branches – new position</w:t>
      </w:r>
    </w:p>
    <w:p w14:paraId="59840118" w14:textId="77777777" w:rsidR="003E025A" w:rsidRDefault="003E025A" w:rsidP="003E025A">
      <w:pPr>
        <w:numPr>
          <w:ilvl w:val="0"/>
          <w:numId w:val="6"/>
        </w:numPr>
        <w:autoSpaceDE w:val="0"/>
        <w:rPr>
          <w:rFonts w:ascii="Verdana" w:hAnsi="Verdana" w:cs="Arial"/>
          <w:sz w:val="24"/>
          <w:szCs w:val="24"/>
        </w:rPr>
      </w:pPr>
      <w:r>
        <w:rPr>
          <w:rFonts w:ascii="Verdana" w:hAnsi="Verdana" w:cs="Arial"/>
          <w:sz w:val="24"/>
          <w:szCs w:val="24"/>
        </w:rPr>
        <w:t>Hiking, Scramble, Navigation committee meetings</w:t>
      </w:r>
    </w:p>
    <w:p w14:paraId="382AE5F6" w14:textId="77777777" w:rsidR="00FD1979" w:rsidRDefault="00FD1979" w:rsidP="00FD1979">
      <w:pPr>
        <w:numPr>
          <w:ilvl w:val="1"/>
          <w:numId w:val="6"/>
        </w:numPr>
        <w:autoSpaceDE w:val="0"/>
        <w:rPr>
          <w:rFonts w:ascii="Verdana" w:hAnsi="Verdana" w:cs="Arial"/>
          <w:sz w:val="24"/>
          <w:szCs w:val="24"/>
        </w:rPr>
      </w:pPr>
      <w:r>
        <w:rPr>
          <w:rFonts w:ascii="Verdana" w:hAnsi="Verdana" w:cs="Arial"/>
          <w:sz w:val="24"/>
          <w:szCs w:val="24"/>
        </w:rPr>
        <w:t>Peter is visiting all the Seattle Activity meetings.  Visited Retired Rovers yesterday and had cake.</w:t>
      </w:r>
    </w:p>
    <w:p w14:paraId="60C4EBF3" w14:textId="74FC06ED" w:rsidR="003E025A" w:rsidRDefault="006A4D42" w:rsidP="003E025A">
      <w:pPr>
        <w:numPr>
          <w:ilvl w:val="0"/>
          <w:numId w:val="6"/>
        </w:numPr>
        <w:autoSpaceDE w:val="0"/>
        <w:rPr>
          <w:rFonts w:ascii="Verdana" w:hAnsi="Verdana" w:cs="Arial"/>
          <w:sz w:val="24"/>
          <w:szCs w:val="24"/>
        </w:rPr>
      </w:pPr>
      <w:r>
        <w:rPr>
          <w:rFonts w:ascii="Verdana" w:hAnsi="Verdana" w:cs="Arial"/>
          <w:sz w:val="24"/>
          <w:szCs w:val="24"/>
        </w:rPr>
        <w:t>Conducted r</w:t>
      </w:r>
      <w:r w:rsidR="003E025A">
        <w:rPr>
          <w:rFonts w:ascii="Verdana" w:hAnsi="Verdana" w:cs="Arial"/>
          <w:sz w:val="24"/>
          <w:szCs w:val="24"/>
        </w:rPr>
        <w:t xml:space="preserve">econ </w:t>
      </w:r>
      <w:r>
        <w:rPr>
          <w:rFonts w:ascii="Verdana" w:hAnsi="Verdana" w:cs="Arial"/>
          <w:sz w:val="24"/>
          <w:szCs w:val="24"/>
        </w:rPr>
        <w:t xml:space="preserve">on </w:t>
      </w:r>
      <w:r w:rsidR="003E025A">
        <w:rPr>
          <w:rFonts w:ascii="Verdana" w:hAnsi="Verdana" w:cs="Arial"/>
          <w:sz w:val="24"/>
          <w:szCs w:val="24"/>
        </w:rPr>
        <w:t>Little Si for “Staying Found” Seattle initiative</w:t>
      </w:r>
    </w:p>
    <w:p w14:paraId="7D9CC475" w14:textId="0A40A772" w:rsidR="00FD1979" w:rsidRDefault="00044B4A" w:rsidP="00FD1979">
      <w:pPr>
        <w:numPr>
          <w:ilvl w:val="1"/>
          <w:numId w:val="6"/>
        </w:numPr>
        <w:autoSpaceDE w:val="0"/>
        <w:rPr>
          <w:rFonts w:ascii="Verdana" w:hAnsi="Verdana" w:cs="Arial"/>
          <w:sz w:val="24"/>
          <w:szCs w:val="24"/>
        </w:rPr>
      </w:pPr>
      <w:r>
        <w:rPr>
          <w:rFonts w:ascii="Verdana" w:hAnsi="Verdana" w:cs="Arial"/>
          <w:sz w:val="24"/>
          <w:szCs w:val="24"/>
        </w:rPr>
        <w:t xml:space="preserve">Non-credit course.  </w:t>
      </w:r>
      <w:r w:rsidR="006A4D42">
        <w:rPr>
          <w:rFonts w:ascii="Verdana" w:hAnsi="Verdana" w:cs="Arial"/>
          <w:sz w:val="24"/>
          <w:szCs w:val="24"/>
        </w:rPr>
        <w:t>Field Trip will complement existing Intro course</w:t>
      </w:r>
      <w:r>
        <w:rPr>
          <w:rFonts w:ascii="Verdana" w:hAnsi="Verdana" w:cs="Arial"/>
          <w:sz w:val="24"/>
          <w:szCs w:val="24"/>
        </w:rPr>
        <w:t>.</w:t>
      </w:r>
    </w:p>
    <w:p w14:paraId="0229AE06" w14:textId="61E03C1B" w:rsidR="00044B4A" w:rsidRPr="00044B4A" w:rsidRDefault="006A4D42" w:rsidP="00044B4A">
      <w:pPr>
        <w:numPr>
          <w:ilvl w:val="0"/>
          <w:numId w:val="6"/>
        </w:numPr>
        <w:autoSpaceDE w:val="0"/>
        <w:rPr>
          <w:rFonts w:ascii="Verdana" w:hAnsi="Verdana" w:cs="Arial"/>
          <w:sz w:val="24"/>
          <w:szCs w:val="24"/>
        </w:rPr>
      </w:pPr>
      <w:r>
        <w:rPr>
          <w:rFonts w:ascii="Verdana" w:hAnsi="Verdana" w:cs="Arial"/>
          <w:sz w:val="24"/>
          <w:szCs w:val="24"/>
        </w:rPr>
        <w:t>Reviewed Freedom 9 draft</w:t>
      </w:r>
      <w:r w:rsidR="00044B4A">
        <w:rPr>
          <w:rFonts w:ascii="Verdana" w:hAnsi="Verdana" w:cs="Arial"/>
          <w:sz w:val="24"/>
          <w:szCs w:val="24"/>
        </w:rPr>
        <w:t xml:space="preserve">, Ch 2 </w:t>
      </w:r>
      <w:r w:rsidR="00044B4A" w:rsidRPr="00044B4A">
        <w:rPr>
          <w:rFonts w:ascii="Verdana" w:hAnsi="Verdana" w:cs="Arial"/>
          <w:sz w:val="24"/>
          <w:szCs w:val="24"/>
          <w:u w:val="single"/>
        </w:rPr>
        <w:t>G</w:t>
      </w:r>
      <w:r w:rsidR="003E025A" w:rsidRPr="00044B4A">
        <w:rPr>
          <w:rFonts w:ascii="Verdana" w:hAnsi="Verdana" w:cs="Arial"/>
          <w:sz w:val="24"/>
          <w:szCs w:val="24"/>
          <w:u w:val="single"/>
        </w:rPr>
        <w:t>ear</w:t>
      </w:r>
      <w:r w:rsidR="003E025A">
        <w:rPr>
          <w:rFonts w:ascii="Verdana" w:hAnsi="Verdana" w:cs="Arial"/>
          <w:sz w:val="24"/>
          <w:szCs w:val="24"/>
        </w:rPr>
        <w:t xml:space="preserve"> (S McClure, author)</w:t>
      </w:r>
    </w:p>
    <w:p w14:paraId="1405D6DA" w14:textId="7F9F3790" w:rsidR="00044B4A" w:rsidRPr="00044B4A" w:rsidRDefault="006A4D42" w:rsidP="00044B4A">
      <w:pPr>
        <w:numPr>
          <w:ilvl w:val="0"/>
          <w:numId w:val="6"/>
        </w:numPr>
        <w:autoSpaceDE w:val="0"/>
        <w:rPr>
          <w:rFonts w:ascii="Verdana" w:hAnsi="Verdana" w:cs="Arial"/>
          <w:sz w:val="24"/>
          <w:szCs w:val="24"/>
        </w:rPr>
      </w:pPr>
      <w:r>
        <w:rPr>
          <w:rFonts w:ascii="Verdana" w:hAnsi="Verdana" w:cs="Arial"/>
          <w:sz w:val="24"/>
          <w:szCs w:val="24"/>
        </w:rPr>
        <w:t xml:space="preserve">Engaged with </w:t>
      </w:r>
      <w:r w:rsidR="003E025A">
        <w:rPr>
          <w:rFonts w:ascii="Verdana" w:hAnsi="Verdana" w:cs="Arial"/>
          <w:sz w:val="24"/>
          <w:szCs w:val="24"/>
        </w:rPr>
        <w:t xml:space="preserve">Photo committee </w:t>
      </w:r>
      <w:r>
        <w:rPr>
          <w:rFonts w:ascii="Verdana" w:hAnsi="Verdana" w:cs="Arial"/>
          <w:sz w:val="24"/>
          <w:szCs w:val="24"/>
        </w:rPr>
        <w:t xml:space="preserve">around </w:t>
      </w:r>
      <w:r w:rsidR="003E025A">
        <w:rPr>
          <w:rFonts w:ascii="Verdana" w:hAnsi="Verdana" w:cs="Arial"/>
          <w:sz w:val="24"/>
          <w:szCs w:val="24"/>
        </w:rPr>
        <w:t xml:space="preserve">marketing </w:t>
      </w:r>
      <w:r>
        <w:rPr>
          <w:rFonts w:ascii="Verdana" w:hAnsi="Verdana" w:cs="Arial"/>
          <w:sz w:val="24"/>
          <w:szCs w:val="24"/>
        </w:rPr>
        <w:t>activities</w:t>
      </w:r>
    </w:p>
    <w:p w14:paraId="3F10254A" w14:textId="77777777" w:rsidR="003E025A" w:rsidRDefault="000E0988" w:rsidP="003E025A">
      <w:pPr>
        <w:numPr>
          <w:ilvl w:val="0"/>
          <w:numId w:val="6"/>
        </w:numPr>
        <w:autoSpaceDE w:val="0"/>
        <w:rPr>
          <w:rFonts w:ascii="Verdana" w:hAnsi="Verdana" w:cs="Arial"/>
          <w:sz w:val="24"/>
          <w:szCs w:val="24"/>
        </w:rPr>
      </w:pPr>
      <w:r>
        <w:rPr>
          <w:rFonts w:ascii="Verdana" w:hAnsi="Verdana" w:cs="Arial"/>
          <w:sz w:val="24"/>
          <w:szCs w:val="24"/>
        </w:rPr>
        <w:lastRenderedPageBreak/>
        <w:t>Committees’ program goals, ambitions, needs 2016-17</w:t>
      </w:r>
    </w:p>
    <w:p w14:paraId="69736C49" w14:textId="77777777" w:rsidR="00044B4A" w:rsidRDefault="00044B4A" w:rsidP="00044B4A">
      <w:pPr>
        <w:numPr>
          <w:ilvl w:val="1"/>
          <w:numId w:val="6"/>
        </w:numPr>
        <w:autoSpaceDE w:val="0"/>
        <w:rPr>
          <w:rFonts w:ascii="Verdana" w:hAnsi="Verdana" w:cs="Arial"/>
          <w:sz w:val="24"/>
          <w:szCs w:val="24"/>
        </w:rPr>
      </w:pPr>
      <w:r>
        <w:rPr>
          <w:rFonts w:ascii="Verdana" w:hAnsi="Verdana" w:cs="Arial"/>
          <w:sz w:val="24"/>
          <w:szCs w:val="24"/>
        </w:rPr>
        <w:t>Budget season has started for the next year.</w:t>
      </w:r>
    </w:p>
    <w:p w14:paraId="0C0E15A6" w14:textId="05653BA2" w:rsidR="00044B4A" w:rsidRDefault="00044B4A" w:rsidP="00044B4A">
      <w:pPr>
        <w:numPr>
          <w:ilvl w:val="1"/>
          <w:numId w:val="6"/>
        </w:numPr>
        <w:autoSpaceDE w:val="0"/>
        <w:rPr>
          <w:rFonts w:ascii="Verdana" w:hAnsi="Verdana" w:cs="Arial"/>
          <w:sz w:val="24"/>
          <w:szCs w:val="24"/>
        </w:rPr>
      </w:pPr>
      <w:r>
        <w:rPr>
          <w:rFonts w:ascii="Verdana" w:hAnsi="Verdana" w:cs="Arial"/>
          <w:sz w:val="24"/>
          <w:szCs w:val="24"/>
        </w:rPr>
        <w:t>Plea to you to not on</w:t>
      </w:r>
      <w:r w:rsidR="006A4D42">
        <w:rPr>
          <w:rFonts w:ascii="Verdana" w:hAnsi="Verdana" w:cs="Arial"/>
          <w:sz w:val="24"/>
          <w:szCs w:val="24"/>
        </w:rPr>
        <w:t xml:space="preserve">ly think of continuing current </w:t>
      </w:r>
      <w:r>
        <w:rPr>
          <w:rFonts w:ascii="Verdana" w:hAnsi="Verdana" w:cs="Arial"/>
          <w:sz w:val="24"/>
          <w:szCs w:val="24"/>
        </w:rPr>
        <w:t>activities but also think of new things your committee can add to their program.  New 2017 fiscal year starts in October 2016.</w:t>
      </w:r>
    </w:p>
    <w:p w14:paraId="13612EB7" w14:textId="77777777" w:rsidR="00CE2DCB" w:rsidRPr="00CF0350" w:rsidRDefault="00CE2DCB">
      <w:pPr>
        <w:autoSpaceDE w:val="0"/>
        <w:rPr>
          <w:rFonts w:ascii="Verdana" w:hAnsi="Verdana" w:cs="Arial"/>
          <w:sz w:val="24"/>
          <w:szCs w:val="24"/>
        </w:rPr>
      </w:pPr>
    </w:p>
    <w:p w14:paraId="1249D8CE" w14:textId="66D22F25" w:rsidR="00CE2DCB" w:rsidRDefault="008F673D" w:rsidP="008F673D">
      <w:pPr>
        <w:autoSpaceDE w:val="0"/>
        <w:rPr>
          <w:rFonts w:ascii="Verdana" w:eastAsia="Arial" w:hAnsi="Verdana" w:cs="Arial"/>
          <w:color w:val="000000"/>
          <w:sz w:val="24"/>
          <w:szCs w:val="24"/>
        </w:rPr>
      </w:pPr>
      <w:r w:rsidRPr="00CF0350">
        <w:rPr>
          <w:rFonts w:ascii="Verdana" w:eastAsia="Arial" w:hAnsi="Verdana" w:cs="Arial"/>
          <w:color w:val="000000"/>
          <w:sz w:val="24"/>
          <w:szCs w:val="24"/>
          <w:u w:val="single"/>
        </w:rPr>
        <w:t>Safety Officer Briefing</w:t>
      </w:r>
      <w:r w:rsidR="00CE2DCB" w:rsidRPr="00CF0350">
        <w:rPr>
          <w:rFonts w:ascii="Verdana" w:eastAsia="Arial" w:hAnsi="Verdana" w:cs="Arial"/>
          <w:color w:val="000000"/>
          <w:sz w:val="24"/>
          <w:szCs w:val="24"/>
        </w:rPr>
        <w:t xml:space="preserve"> – </w:t>
      </w:r>
      <w:r w:rsidRPr="00CF0350">
        <w:rPr>
          <w:rFonts w:ascii="Verdana" w:eastAsia="Arial" w:hAnsi="Verdana" w:cs="Arial"/>
          <w:color w:val="000000"/>
          <w:sz w:val="24"/>
          <w:szCs w:val="24"/>
        </w:rPr>
        <w:t>Helen Arntson</w:t>
      </w:r>
      <w:r w:rsidR="002E34A9">
        <w:rPr>
          <w:rFonts w:ascii="Verdana" w:eastAsia="Arial" w:hAnsi="Verdana" w:cs="Arial"/>
          <w:color w:val="000000"/>
          <w:sz w:val="24"/>
          <w:szCs w:val="24"/>
        </w:rPr>
        <w:t xml:space="preserve"> written report</w:t>
      </w:r>
    </w:p>
    <w:p w14:paraId="360F24C3" w14:textId="17AD7C5D" w:rsidR="000E0988" w:rsidRPr="000E0988" w:rsidRDefault="000E0988" w:rsidP="000E0988">
      <w:pPr>
        <w:numPr>
          <w:ilvl w:val="0"/>
          <w:numId w:val="8"/>
        </w:numPr>
        <w:autoSpaceDE w:val="0"/>
        <w:rPr>
          <w:rFonts w:ascii="Verdana" w:hAnsi="Verdana"/>
          <w:sz w:val="24"/>
          <w:szCs w:val="24"/>
        </w:rPr>
      </w:pPr>
      <w:r>
        <w:rPr>
          <w:rFonts w:ascii="Verdana" w:eastAsia="Arial" w:hAnsi="Verdana" w:cs="Arial"/>
          <w:color w:val="000000"/>
          <w:sz w:val="24"/>
          <w:szCs w:val="24"/>
        </w:rPr>
        <w:t xml:space="preserve">New club </w:t>
      </w:r>
      <w:r w:rsidR="006A4D42">
        <w:rPr>
          <w:rFonts w:ascii="Verdana" w:eastAsia="Arial" w:hAnsi="Verdana" w:cs="Arial"/>
          <w:color w:val="000000"/>
          <w:sz w:val="24"/>
          <w:szCs w:val="24"/>
        </w:rPr>
        <w:t xml:space="preserve">safety </w:t>
      </w:r>
      <w:r>
        <w:rPr>
          <w:rFonts w:ascii="Verdana" w:eastAsia="Arial" w:hAnsi="Verdana" w:cs="Arial"/>
          <w:color w:val="000000"/>
          <w:sz w:val="24"/>
          <w:szCs w:val="24"/>
        </w:rPr>
        <w:t>chair Dave Shema</w:t>
      </w:r>
    </w:p>
    <w:p w14:paraId="7E022314" w14:textId="77777777" w:rsidR="000E0988" w:rsidRPr="00044B4A" w:rsidRDefault="000E0988" w:rsidP="000E0988">
      <w:pPr>
        <w:numPr>
          <w:ilvl w:val="0"/>
          <w:numId w:val="8"/>
        </w:numPr>
        <w:autoSpaceDE w:val="0"/>
        <w:rPr>
          <w:rFonts w:ascii="Verdana" w:hAnsi="Verdana"/>
          <w:sz w:val="24"/>
          <w:szCs w:val="24"/>
        </w:rPr>
      </w:pPr>
      <w:r>
        <w:rPr>
          <w:rFonts w:ascii="Verdana" w:eastAsia="Arial" w:hAnsi="Verdana" w:cs="Arial"/>
          <w:color w:val="000000"/>
          <w:sz w:val="24"/>
          <w:szCs w:val="24"/>
        </w:rPr>
        <w:t>Trends, observations, requests</w:t>
      </w:r>
    </w:p>
    <w:p w14:paraId="3308B917" w14:textId="77777777" w:rsidR="00044B4A" w:rsidRPr="00CF0350" w:rsidRDefault="00044B4A" w:rsidP="000E0988">
      <w:pPr>
        <w:numPr>
          <w:ilvl w:val="0"/>
          <w:numId w:val="8"/>
        </w:numPr>
        <w:autoSpaceDE w:val="0"/>
        <w:rPr>
          <w:rFonts w:ascii="Verdana" w:hAnsi="Verdana"/>
          <w:sz w:val="24"/>
          <w:szCs w:val="24"/>
        </w:rPr>
      </w:pPr>
      <w:r>
        <w:rPr>
          <w:rFonts w:ascii="Verdana" w:eastAsia="Arial" w:hAnsi="Verdana" w:cs="Arial"/>
          <w:color w:val="000000"/>
          <w:sz w:val="24"/>
          <w:szCs w:val="24"/>
        </w:rPr>
        <w:t>Branch Safety Officer</w:t>
      </w:r>
      <w:r w:rsidR="0057250F">
        <w:rPr>
          <w:rFonts w:ascii="Verdana" w:eastAsia="Arial" w:hAnsi="Verdana" w:cs="Arial"/>
          <w:color w:val="000000"/>
          <w:sz w:val="24"/>
          <w:szCs w:val="24"/>
        </w:rPr>
        <w:t xml:space="preserve"> has been following up with trip participants on Safety Concerns</w:t>
      </w:r>
    </w:p>
    <w:p w14:paraId="70B186E3" w14:textId="77777777" w:rsidR="008F673D" w:rsidRPr="00CF0350" w:rsidRDefault="008F673D" w:rsidP="008F673D">
      <w:pPr>
        <w:autoSpaceDE w:val="0"/>
        <w:rPr>
          <w:rFonts w:ascii="Verdana" w:hAnsi="Verdana"/>
          <w:sz w:val="24"/>
          <w:szCs w:val="24"/>
        </w:rPr>
      </w:pPr>
    </w:p>
    <w:p w14:paraId="6590A301" w14:textId="77777777" w:rsidR="008F673D" w:rsidRDefault="008F673D" w:rsidP="008F673D">
      <w:pPr>
        <w:autoSpaceDE w:val="0"/>
        <w:rPr>
          <w:rFonts w:ascii="Verdana" w:hAnsi="Verdana"/>
          <w:sz w:val="24"/>
          <w:szCs w:val="24"/>
        </w:rPr>
      </w:pPr>
      <w:r w:rsidRPr="00CF0350">
        <w:rPr>
          <w:rFonts w:ascii="Verdana" w:hAnsi="Verdana"/>
          <w:sz w:val="24"/>
          <w:szCs w:val="24"/>
          <w:u w:val="single"/>
        </w:rPr>
        <w:t>Board</w:t>
      </w:r>
      <w:r w:rsidR="00CF0350" w:rsidRPr="00CF0350">
        <w:rPr>
          <w:rFonts w:ascii="Verdana" w:hAnsi="Verdana"/>
          <w:sz w:val="24"/>
          <w:szCs w:val="24"/>
          <w:u w:val="single"/>
        </w:rPr>
        <w:t xml:space="preserve"> of Directors Rep Briefing</w:t>
      </w:r>
      <w:r w:rsidR="00CF0350">
        <w:rPr>
          <w:rFonts w:ascii="Verdana" w:hAnsi="Verdana"/>
          <w:sz w:val="24"/>
          <w:szCs w:val="24"/>
        </w:rPr>
        <w:t xml:space="preserve"> – Patrick Mullaney</w:t>
      </w:r>
    </w:p>
    <w:p w14:paraId="78CA56F8" w14:textId="77777777" w:rsidR="000E0988" w:rsidRDefault="000E0988" w:rsidP="000E0988">
      <w:pPr>
        <w:numPr>
          <w:ilvl w:val="0"/>
          <w:numId w:val="9"/>
        </w:numPr>
        <w:autoSpaceDE w:val="0"/>
        <w:rPr>
          <w:rFonts w:ascii="Verdana" w:hAnsi="Verdana"/>
          <w:sz w:val="24"/>
          <w:szCs w:val="24"/>
        </w:rPr>
      </w:pPr>
      <w:r>
        <w:rPr>
          <w:rFonts w:ascii="Verdana" w:hAnsi="Verdana"/>
          <w:sz w:val="24"/>
          <w:szCs w:val="24"/>
        </w:rPr>
        <w:t>BOD retreat Saturday, March 19</w:t>
      </w:r>
    </w:p>
    <w:p w14:paraId="057760BB" w14:textId="77777777" w:rsidR="00CF0350" w:rsidRDefault="00CF0350" w:rsidP="008F673D">
      <w:pPr>
        <w:autoSpaceDE w:val="0"/>
        <w:rPr>
          <w:rFonts w:ascii="Verdana" w:hAnsi="Verdana"/>
          <w:sz w:val="24"/>
          <w:szCs w:val="24"/>
        </w:rPr>
      </w:pPr>
    </w:p>
    <w:p w14:paraId="4FC6AA7E" w14:textId="7588AC56" w:rsidR="00CF0350" w:rsidRDefault="00CF0350" w:rsidP="008F673D">
      <w:pPr>
        <w:autoSpaceDE w:val="0"/>
        <w:rPr>
          <w:rFonts w:ascii="Verdana" w:hAnsi="Verdana"/>
          <w:sz w:val="24"/>
          <w:szCs w:val="24"/>
        </w:rPr>
      </w:pPr>
      <w:r w:rsidRPr="00CF0350">
        <w:rPr>
          <w:rFonts w:ascii="Verdana" w:hAnsi="Verdana"/>
          <w:sz w:val="24"/>
          <w:szCs w:val="24"/>
          <w:u w:val="single"/>
        </w:rPr>
        <w:t>Program Staff Rep Briefing</w:t>
      </w:r>
      <w:r>
        <w:rPr>
          <w:rFonts w:ascii="Verdana" w:hAnsi="Verdana"/>
          <w:sz w:val="24"/>
          <w:szCs w:val="24"/>
        </w:rPr>
        <w:t xml:space="preserve"> –</w:t>
      </w:r>
      <w:r w:rsidR="0057250F">
        <w:rPr>
          <w:rFonts w:ascii="Verdana" w:hAnsi="Verdana"/>
          <w:sz w:val="24"/>
          <w:szCs w:val="24"/>
        </w:rPr>
        <w:t xml:space="preserve"> Becca</w:t>
      </w:r>
      <w:r w:rsidR="006A4D42">
        <w:rPr>
          <w:rFonts w:ascii="Verdana" w:hAnsi="Verdana"/>
          <w:sz w:val="24"/>
          <w:szCs w:val="24"/>
        </w:rPr>
        <w:t xml:space="preserve"> Polglase</w:t>
      </w:r>
    </w:p>
    <w:p w14:paraId="13878555" w14:textId="77777777" w:rsidR="0057250F" w:rsidRDefault="0057250F" w:rsidP="0057250F">
      <w:pPr>
        <w:numPr>
          <w:ilvl w:val="0"/>
          <w:numId w:val="9"/>
        </w:numPr>
        <w:autoSpaceDE w:val="0"/>
        <w:rPr>
          <w:rFonts w:ascii="Verdana" w:hAnsi="Verdana"/>
          <w:sz w:val="24"/>
          <w:szCs w:val="24"/>
        </w:rPr>
      </w:pPr>
      <w:r>
        <w:rPr>
          <w:rFonts w:ascii="Verdana" w:hAnsi="Verdana"/>
          <w:sz w:val="24"/>
          <w:szCs w:val="24"/>
        </w:rPr>
        <w:t>Updates</w:t>
      </w:r>
    </w:p>
    <w:p w14:paraId="5112D463" w14:textId="77777777" w:rsidR="0057250F" w:rsidRDefault="0057250F" w:rsidP="0057250F">
      <w:pPr>
        <w:numPr>
          <w:ilvl w:val="1"/>
          <w:numId w:val="9"/>
        </w:numPr>
        <w:autoSpaceDE w:val="0"/>
        <w:rPr>
          <w:rFonts w:ascii="Verdana" w:hAnsi="Verdana"/>
          <w:sz w:val="24"/>
          <w:szCs w:val="24"/>
        </w:rPr>
      </w:pPr>
      <w:r>
        <w:rPr>
          <w:rFonts w:ascii="Verdana" w:hAnsi="Verdana"/>
          <w:sz w:val="24"/>
          <w:szCs w:val="24"/>
        </w:rPr>
        <w:t>New CEO – staff excited to have him on board</w:t>
      </w:r>
    </w:p>
    <w:p w14:paraId="5A6AB0E1" w14:textId="1C3771FA" w:rsidR="0057250F" w:rsidRDefault="0057250F" w:rsidP="0057250F">
      <w:pPr>
        <w:numPr>
          <w:ilvl w:val="1"/>
          <w:numId w:val="9"/>
        </w:numPr>
        <w:autoSpaceDE w:val="0"/>
        <w:rPr>
          <w:rFonts w:ascii="Verdana" w:hAnsi="Verdana"/>
          <w:sz w:val="24"/>
          <w:szCs w:val="24"/>
        </w:rPr>
      </w:pPr>
      <w:r>
        <w:rPr>
          <w:rFonts w:ascii="Verdana" w:hAnsi="Verdana"/>
          <w:sz w:val="24"/>
          <w:szCs w:val="24"/>
        </w:rPr>
        <w:t xml:space="preserve">Chris Williams trying to expedite experienced folks who wish to become a </w:t>
      </w:r>
      <w:r w:rsidR="00B61FE7">
        <w:rPr>
          <w:rFonts w:ascii="Verdana" w:hAnsi="Verdana"/>
          <w:sz w:val="24"/>
          <w:szCs w:val="24"/>
        </w:rPr>
        <w:t xml:space="preserve">hike </w:t>
      </w:r>
      <w:r>
        <w:rPr>
          <w:rFonts w:ascii="Verdana" w:hAnsi="Verdana"/>
          <w:sz w:val="24"/>
          <w:szCs w:val="24"/>
        </w:rPr>
        <w:t xml:space="preserve">leader.  Goal is to have on-line leader applications that would get forwarded to appropriate activity chair.  </w:t>
      </w:r>
      <w:r w:rsidR="00DD0B8A" w:rsidRPr="0057250F">
        <w:rPr>
          <w:rFonts w:ascii="Verdana" w:hAnsi="Verdana"/>
          <w:i/>
          <w:sz w:val="24"/>
          <w:szCs w:val="24"/>
        </w:rPr>
        <w:t>Suggestion</w:t>
      </w:r>
      <w:r w:rsidR="00DD0B8A">
        <w:rPr>
          <w:rFonts w:ascii="Verdana" w:hAnsi="Verdana"/>
          <w:i/>
          <w:sz w:val="24"/>
          <w:szCs w:val="24"/>
        </w:rPr>
        <w:t>:</w:t>
      </w:r>
      <w:r w:rsidR="00DD0B8A" w:rsidRPr="0057250F">
        <w:rPr>
          <w:rFonts w:ascii="Verdana" w:hAnsi="Verdana"/>
          <w:i/>
          <w:sz w:val="24"/>
          <w:szCs w:val="24"/>
        </w:rPr>
        <w:t xml:space="preserve"> have mountaineers.org email addresses for committees.</w:t>
      </w:r>
      <w:r w:rsidR="00DD0B8A">
        <w:rPr>
          <w:rFonts w:ascii="Verdana" w:hAnsi="Verdana"/>
          <w:sz w:val="24"/>
          <w:szCs w:val="24"/>
        </w:rPr>
        <w:t xml:space="preserve">  </w:t>
      </w:r>
      <w:r>
        <w:rPr>
          <w:rFonts w:ascii="Verdana" w:hAnsi="Verdana"/>
          <w:sz w:val="24"/>
          <w:szCs w:val="24"/>
        </w:rPr>
        <w:t>Working on implementing a search for volunteers by skill set.</w:t>
      </w:r>
    </w:p>
    <w:p w14:paraId="4A109C8D" w14:textId="4CCD7DD1" w:rsidR="0057250F" w:rsidRDefault="006A4D42" w:rsidP="0057250F">
      <w:pPr>
        <w:numPr>
          <w:ilvl w:val="1"/>
          <w:numId w:val="9"/>
        </w:numPr>
        <w:autoSpaceDE w:val="0"/>
        <w:rPr>
          <w:rFonts w:ascii="Verdana" w:hAnsi="Verdana"/>
          <w:sz w:val="24"/>
          <w:szCs w:val="24"/>
        </w:rPr>
      </w:pPr>
      <w:r>
        <w:rPr>
          <w:rFonts w:ascii="Verdana" w:hAnsi="Verdana"/>
          <w:sz w:val="24"/>
          <w:szCs w:val="24"/>
        </w:rPr>
        <w:t xml:space="preserve">On Youth Programs:  </w:t>
      </w:r>
      <w:r w:rsidR="0057250F">
        <w:rPr>
          <w:rFonts w:ascii="Verdana" w:hAnsi="Verdana"/>
          <w:sz w:val="24"/>
          <w:szCs w:val="24"/>
        </w:rPr>
        <w:t>Mountain Workshops – 40% growth over last year.</w:t>
      </w:r>
    </w:p>
    <w:p w14:paraId="7A52ADE0" w14:textId="77777777" w:rsidR="0057250F" w:rsidRDefault="0057250F" w:rsidP="0057250F">
      <w:pPr>
        <w:numPr>
          <w:ilvl w:val="1"/>
          <w:numId w:val="9"/>
        </w:numPr>
        <w:autoSpaceDE w:val="0"/>
        <w:rPr>
          <w:rFonts w:ascii="Verdana" w:hAnsi="Verdana"/>
          <w:sz w:val="24"/>
          <w:szCs w:val="24"/>
        </w:rPr>
      </w:pPr>
      <w:r>
        <w:rPr>
          <w:rFonts w:ascii="Verdana" w:hAnsi="Verdana"/>
          <w:sz w:val="24"/>
          <w:szCs w:val="24"/>
        </w:rPr>
        <w:t>Board approved new set of youth policies that help integrate youth and adult programs.</w:t>
      </w:r>
    </w:p>
    <w:p w14:paraId="50E576B7" w14:textId="77777777" w:rsidR="0057250F" w:rsidRDefault="0057250F" w:rsidP="0057250F">
      <w:pPr>
        <w:numPr>
          <w:ilvl w:val="1"/>
          <w:numId w:val="9"/>
        </w:numPr>
        <w:autoSpaceDE w:val="0"/>
        <w:rPr>
          <w:rFonts w:ascii="Verdana" w:hAnsi="Verdana"/>
          <w:sz w:val="24"/>
          <w:szCs w:val="24"/>
        </w:rPr>
      </w:pPr>
      <w:r>
        <w:rPr>
          <w:rFonts w:ascii="Verdana" w:hAnsi="Verdana"/>
          <w:sz w:val="24"/>
          <w:szCs w:val="24"/>
        </w:rPr>
        <w:t xml:space="preserve">High demand for public lands.  This coming weekend, 92 folks going to Vantage.  Not </w:t>
      </w:r>
      <w:r w:rsidR="00E36FE9">
        <w:rPr>
          <w:rFonts w:ascii="Verdana" w:hAnsi="Verdana"/>
          <w:sz w:val="24"/>
          <w:szCs w:val="24"/>
        </w:rPr>
        <w:t>desirable</w:t>
      </w:r>
      <w:r>
        <w:rPr>
          <w:rFonts w:ascii="Verdana" w:hAnsi="Verdana"/>
          <w:sz w:val="24"/>
          <w:szCs w:val="24"/>
        </w:rPr>
        <w:t xml:space="preserve"> from Mountaineer viewpoint.  Leaders are communicating to mitigate </w:t>
      </w:r>
      <w:r w:rsidR="00E36FE9">
        <w:rPr>
          <w:rFonts w:ascii="Verdana" w:hAnsi="Verdana"/>
          <w:sz w:val="24"/>
          <w:szCs w:val="24"/>
        </w:rPr>
        <w:t>impact</w:t>
      </w:r>
      <w:r>
        <w:rPr>
          <w:rFonts w:ascii="Verdana" w:hAnsi="Verdana"/>
          <w:sz w:val="24"/>
          <w:szCs w:val="24"/>
        </w:rPr>
        <w:t>.</w:t>
      </w:r>
    </w:p>
    <w:p w14:paraId="2B167782" w14:textId="3B8B401C" w:rsidR="00E36FE9" w:rsidRPr="006A4D42" w:rsidRDefault="00E36FE9" w:rsidP="008F673D">
      <w:pPr>
        <w:numPr>
          <w:ilvl w:val="1"/>
          <w:numId w:val="9"/>
        </w:numPr>
        <w:autoSpaceDE w:val="0"/>
        <w:rPr>
          <w:rFonts w:ascii="Verdana" w:hAnsi="Verdana"/>
          <w:sz w:val="24"/>
          <w:szCs w:val="24"/>
        </w:rPr>
      </w:pPr>
      <w:r>
        <w:rPr>
          <w:rFonts w:ascii="Verdana" w:hAnsi="Verdana"/>
          <w:sz w:val="24"/>
          <w:szCs w:val="24"/>
        </w:rPr>
        <w:t>Room reservations open for 2017.  Best to get done this month.</w:t>
      </w:r>
    </w:p>
    <w:p w14:paraId="17F37E63" w14:textId="77777777" w:rsidR="00E36FE9" w:rsidRDefault="00E36FE9" w:rsidP="008F673D">
      <w:pPr>
        <w:autoSpaceDE w:val="0"/>
        <w:rPr>
          <w:rFonts w:ascii="Verdana" w:hAnsi="Verdana"/>
          <w:sz w:val="24"/>
          <w:szCs w:val="24"/>
        </w:rPr>
      </w:pPr>
    </w:p>
    <w:p w14:paraId="73444C5E" w14:textId="77777777" w:rsidR="00CF0350" w:rsidRDefault="00CF0350" w:rsidP="008F673D">
      <w:pPr>
        <w:autoSpaceDE w:val="0"/>
        <w:rPr>
          <w:rFonts w:ascii="Verdana" w:hAnsi="Verdana"/>
          <w:sz w:val="24"/>
          <w:szCs w:val="24"/>
        </w:rPr>
      </w:pPr>
      <w:r w:rsidRPr="00CF0350">
        <w:rPr>
          <w:rFonts w:ascii="Verdana" w:hAnsi="Verdana"/>
          <w:sz w:val="24"/>
          <w:szCs w:val="24"/>
          <w:u w:val="single"/>
        </w:rPr>
        <w:t>Treasurer Briefing</w:t>
      </w:r>
      <w:r>
        <w:rPr>
          <w:rFonts w:ascii="Verdana" w:hAnsi="Verdana"/>
          <w:sz w:val="24"/>
          <w:szCs w:val="24"/>
        </w:rPr>
        <w:t xml:space="preserve"> – John Jecker</w:t>
      </w:r>
    </w:p>
    <w:p w14:paraId="1E329907" w14:textId="77777777" w:rsidR="00E36FE9" w:rsidRDefault="00E36FE9" w:rsidP="003E025A">
      <w:pPr>
        <w:numPr>
          <w:ilvl w:val="0"/>
          <w:numId w:val="7"/>
        </w:numPr>
        <w:autoSpaceDE w:val="0"/>
        <w:rPr>
          <w:rFonts w:ascii="Verdana" w:hAnsi="Verdana"/>
          <w:sz w:val="24"/>
          <w:szCs w:val="24"/>
        </w:rPr>
      </w:pPr>
      <w:r>
        <w:rPr>
          <w:rFonts w:ascii="Verdana" w:hAnsi="Verdana"/>
          <w:sz w:val="24"/>
          <w:szCs w:val="24"/>
        </w:rPr>
        <w:t>Report</w:t>
      </w:r>
    </w:p>
    <w:p w14:paraId="16256428" w14:textId="77777777" w:rsidR="00E36FE9" w:rsidRDefault="00E36FE9" w:rsidP="00E36FE9">
      <w:pPr>
        <w:numPr>
          <w:ilvl w:val="1"/>
          <w:numId w:val="7"/>
        </w:numPr>
        <w:autoSpaceDE w:val="0"/>
        <w:rPr>
          <w:rFonts w:ascii="Verdana" w:hAnsi="Verdana"/>
          <w:sz w:val="24"/>
          <w:szCs w:val="24"/>
        </w:rPr>
      </w:pPr>
      <w:r>
        <w:rPr>
          <w:rFonts w:ascii="Verdana" w:hAnsi="Verdana"/>
          <w:sz w:val="24"/>
          <w:szCs w:val="24"/>
        </w:rPr>
        <w:t>Revenue up for first 3 months.</w:t>
      </w:r>
    </w:p>
    <w:p w14:paraId="3380185E" w14:textId="77777777" w:rsidR="00E36FE9" w:rsidRDefault="00E36FE9" w:rsidP="00E36FE9">
      <w:pPr>
        <w:numPr>
          <w:ilvl w:val="1"/>
          <w:numId w:val="7"/>
        </w:numPr>
        <w:autoSpaceDE w:val="0"/>
        <w:rPr>
          <w:rFonts w:ascii="Verdana" w:hAnsi="Verdana"/>
          <w:sz w:val="24"/>
          <w:szCs w:val="24"/>
        </w:rPr>
      </w:pPr>
      <w:r>
        <w:rPr>
          <w:rFonts w:ascii="Verdana" w:hAnsi="Verdana"/>
          <w:sz w:val="24"/>
          <w:szCs w:val="24"/>
        </w:rPr>
        <w:t>John wants to still get revenue information, but focus is now on expenses.</w:t>
      </w:r>
    </w:p>
    <w:p w14:paraId="54338CB6" w14:textId="682744E4" w:rsidR="00E36FE9" w:rsidRDefault="00E36FE9" w:rsidP="00E36FE9">
      <w:pPr>
        <w:numPr>
          <w:ilvl w:val="1"/>
          <w:numId w:val="7"/>
        </w:numPr>
        <w:autoSpaceDE w:val="0"/>
        <w:rPr>
          <w:rFonts w:ascii="Verdana" w:hAnsi="Verdana"/>
          <w:sz w:val="24"/>
          <w:szCs w:val="24"/>
        </w:rPr>
      </w:pPr>
      <w:r>
        <w:rPr>
          <w:rFonts w:ascii="Verdana" w:hAnsi="Verdana"/>
          <w:sz w:val="24"/>
          <w:szCs w:val="24"/>
        </w:rPr>
        <w:t>Revenue projections based on current actuals, new classes:  students x fee, all adjusted downward by 80%</w:t>
      </w:r>
      <w:r w:rsidR="006A4D42">
        <w:rPr>
          <w:rFonts w:ascii="Verdana" w:hAnsi="Verdana"/>
          <w:sz w:val="24"/>
          <w:szCs w:val="24"/>
        </w:rPr>
        <w:t xml:space="preserve"> as conservative estimate</w:t>
      </w:r>
    </w:p>
    <w:p w14:paraId="58AA15A8" w14:textId="77777777" w:rsidR="00E36FE9" w:rsidRDefault="00E36FE9" w:rsidP="00E36FE9">
      <w:pPr>
        <w:numPr>
          <w:ilvl w:val="1"/>
          <w:numId w:val="7"/>
        </w:numPr>
        <w:autoSpaceDE w:val="0"/>
        <w:rPr>
          <w:rFonts w:ascii="Verdana" w:hAnsi="Verdana"/>
          <w:sz w:val="24"/>
          <w:szCs w:val="24"/>
        </w:rPr>
      </w:pPr>
      <w:r>
        <w:rPr>
          <w:rFonts w:ascii="Verdana" w:hAnsi="Verdana"/>
          <w:sz w:val="24"/>
          <w:szCs w:val="24"/>
        </w:rPr>
        <w:t xml:space="preserve">Expenses are lower than </w:t>
      </w:r>
      <w:r w:rsidR="002D1E2C">
        <w:rPr>
          <w:rFonts w:ascii="Verdana" w:hAnsi="Verdana"/>
          <w:sz w:val="24"/>
          <w:szCs w:val="24"/>
        </w:rPr>
        <w:t xml:space="preserve">budgeted </w:t>
      </w:r>
      <w:r>
        <w:rPr>
          <w:rFonts w:ascii="Verdana" w:hAnsi="Verdana"/>
          <w:sz w:val="24"/>
          <w:szCs w:val="24"/>
        </w:rPr>
        <w:t>currently.</w:t>
      </w:r>
    </w:p>
    <w:p w14:paraId="100DAB52" w14:textId="458ACD0C" w:rsidR="002D1E2C" w:rsidRDefault="002D1E2C" w:rsidP="00E36FE9">
      <w:pPr>
        <w:numPr>
          <w:ilvl w:val="1"/>
          <w:numId w:val="7"/>
        </w:numPr>
        <w:autoSpaceDE w:val="0"/>
        <w:rPr>
          <w:rFonts w:ascii="Verdana" w:hAnsi="Verdana"/>
          <w:sz w:val="24"/>
          <w:szCs w:val="24"/>
        </w:rPr>
      </w:pPr>
      <w:r>
        <w:rPr>
          <w:rFonts w:ascii="Verdana" w:hAnsi="Verdana"/>
          <w:sz w:val="24"/>
          <w:szCs w:val="24"/>
        </w:rPr>
        <w:t xml:space="preserve">Seattle Climbing is undertaking a pilot where all climbs have at least one rescue </w:t>
      </w:r>
      <w:r w:rsidR="006A4D42">
        <w:rPr>
          <w:rFonts w:ascii="Verdana" w:hAnsi="Verdana"/>
          <w:sz w:val="24"/>
          <w:szCs w:val="24"/>
        </w:rPr>
        <w:t xml:space="preserve">locator </w:t>
      </w:r>
      <w:r>
        <w:rPr>
          <w:rFonts w:ascii="Verdana" w:hAnsi="Verdana"/>
          <w:sz w:val="24"/>
          <w:szCs w:val="24"/>
        </w:rPr>
        <w:t>beacon in the group.</w:t>
      </w:r>
    </w:p>
    <w:p w14:paraId="777221BB" w14:textId="1A238720" w:rsidR="002D1E2C" w:rsidRDefault="002D1E2C" w:rsidP="00E36FE9">
      <w:pPr>
        <w:numPr>
          <w:ilvl w:val="1"/>
          <w:numId w:val="7"/>
        </w:numPr>
        <w:autoSpaceDE w:val="0"/>
        <w:rPr>
          <w:rFonts w:ascii="Verdana" w:hAnsi="Verdana"/>
          <w:sz w:val="24"/>
          <w:szCs w:val="24"/>
        </w:rPr>
      </w:pPr>
      <w:r>
        <w:rPr>
          <w:rFonts w:ascii="Verdana" w:hAnsi="Verdana"/>
          <w:sz w:val="24"/>
          <w:szCs w:val="24"/>
        </w:rPr>
        <w:t xml:space="preserve">Seattle Branch membership is up as </w:t>
      </w:r>
      <w:r w:rsidR="00B61FE7">
        <w:rPr>
          <w:rFonts w:ascii="Verdana" w:hAnsi="Verdana"/>
          <w:sz w:val="24"/>
          <w:szCs w:val="24"/>
        </w:rPr>
        <w:t>unaffiliated members choose Seattle.  7,100+ Seattle, nearly 12,000 total</w:t>
      </w:r>
      <w:r w:rsidR="006A4D42">
        <w:rPr>
          <w:rFonts w:ascii="Verdana" w:hAnsi="Verdana"/>
          <w:sz w:val="24"/>
          <w:szCs w:val="24"/>
        </w:rPr>
        <w:t xml:space="preserve"> for club</w:t>
      </w:r>
      <w:r w:rsidR="00B61FE7">
        <w:rPr>
          <w:rFonts w:ascii="Verdana" w:hAnsi="Verdana"/>
          <w:sz w:val="24"/>
          <w:szCs w:val="24"/>
        </w:rPr>
        <w:t>.  (thru Jan 2016)</w:t>
      </w:r>
    </w:p>
    <w:p w14:paraId="708504EE" w14:textId="77777777" w:rsidR="00B61FE7" w:rsidRDefault="00B61FE7" w:rsidP="00E36FE9">
      <w:pPr>
        <w:numPr>
          <w:ilvl w:val="1"/>
          <w:numId w:val="7"/>
        </w:numPr>
        <w:autoSpaceDE w:val="0"/>
        <w:rPr>
          <w:rFonts w:ascii="Verdana" w:hAnsi="Verdana"/>
          <w:sz w:val="24"/>
          <w:szCs w:val="24"/>
        </w:rPr>
      </w:pPr>
      <w:r>
        <w:rPr>
          <w:rFonts w:ascii="Verdana" w:hAnsi="Verdana"/>
          <w:sz w:val="24"/>
          <w:szCs w:val="24"/>
        </w:rPr>
        <w:t>Lots of word-of-mouth encouraging increase in members.</w:t>
      </w:r>
    </w:p>
    <w:p w14:paraId="3A1B245C" w14:textId="77777777" w:rsidR="00B61FE7" w:rsidRDefault="00B61FE7" w:rsidP="00E36FE9">
      <w:pPr>
        <w:numPr>
          <w:ilvl w:val="1"/>
          <w:numId w:val="7"/>
        </w:numPr>
        <w:autoSpaceDE w:val="0"/>
        <w:rPr>
          <w:rFonts w:ascii="Verdana" w:hAnsi="Verdana"/>
          <w:sz w:val="24"/>
          <w:szCs w:val="24"/>
        </w:rPr>
      </w:pPr>
      <w:r>
        <w:rPr>
          <w:rFonts w:ascii="Verdana" w:hAnsi="Verdana"/>
          <w:sz w:val="24"/>
          <w:szCs w:val="24"/>
        </w:rPr>
        <w:lastRenderedPageBreak/>
        <w:t>Becca – increasing new leader capacity – working on contacting folks who complete a course and suggesting ways to continue to contribute.</w:t>
      </w:r>
    </w:p>
    <w:p w14:paraId="3E4EA7AD" w14:textId="77777777" w:rsidR="00933266" w:rsidRDefault="00933266" w:rsidP="00E36FE9">
      <w:pPr>
        <w:numPr>
          <w:ilvl w:val="1"/>
          <w:numId w:val="7"/>
        </w:numPr>
        <w:autoSpaceDE w:val="0"/>
        <w:rPr>
          <w:rFonts w:ascii="Verdana" w:hAnsi="Verdana"/>
          <w:sz w:val="24"/>
          <w:szCs w:val="24"/>
        </w:rPr>
      </w:pPr>
      <w:r>
        <w:rPr>
          <w:rFonts w:ascii="Verdana" w:hAnsi="Verdana"/>
          <w:sz w:val="24"/>
          <w:szCs w:val="24"/>
        </w:rPr>
        <w:t>Treasurer Presentation in separate document.</w:t>
      </w:r>
    </w:p>
    <w:p w14:paraId="6A8371E9" w14:textId="77777777" w:rsidR="00B61FE7" w:rsidRDefault="00B61FE7" w:rsidP="00B61FE7">
      <w:pPr>
        <w:autoSpaceDE w:val="0"/>
        <w:ind w:left="1440"/>
        <w:rPr>
          <w:rFonts w:ascii="Verdana" w:hAnsi="Verdana"/>
          <w:sz w:val="24"/>
          <w:szCs w:val="24"/>
        </w:rPr>
      </w:pPr>
    </w:p>
    <w:p w14:paraId="4FB5DE39" w14:textId="77777777" w:rsidR="000E0988" w:rsidRDefault="000E0988" w:rsidP="003E025A">
      <w:pPr>
        <w:numPr>
          <w:ilvl w:val="0"/>
          <w:numId w:val="7"/>
        </w:numPr>
        <w:autoSpaceDE w:val="0"/>
        <w:rPr>
          <w:rFonts w:ascii="Verdana" w:hAnsi="Verdana"/>
          <w:sz w:val="24"/>
          <w:szCs w:val="24"/>
        </w:rPr>
      </w:pPr>
      <w:r>
        <w:rPr>
          <w:rFonts w:ascii="Verdana" w:hAnsi="Verdana"/>
          <w:sz w:val="24"/>
          <w:szCs w:val="24"/>
        </w:rPr>
        <w:t>Budget development 2016-17</w:t>
      </w:r>
    </w:p>
    <w:p w14:paraId="0F1AFDBD" w14:textId="78E9269D" w:rsidR="00B61FE7" w:rsidRDefault="00B61FE7" w:rsidP="00B61FE7">
      <w:pPr>
        <w:numPr>
          <w:ilvl w:val="1"/>
          <w:numId w:val="7"/>
        </w:numPr>
        <w:autoSpaceDE w:val="0"/>
        <w:rPr>
          <w:rFonts w:ascii="Verdana" w:hAnsi="Verdana"/>
          <w:sz w:val="24"/>
          <w:szCs w:val="24"/>
        </w:rPr>
      </w:pPr>
      <w:r>
        <w:rPr>
          <w:rFonts w:ascii="Verdana" w:hAnsi="Verdana"/>
          <w:sz w:val="24"/>
          <w:szCs w:val="24"/>
        </w:rPr>
        <w:t xml:space="preserve">MARCH - Focus on program goals.  Build Program Goals – # of courses, </w:t>
      </w:r>
      <w:r w:rsidR="006A4D42">
        <w:rPr>
          <w:rFonts w:ascii="Verdana" w:hAnsi="Verdana"/>
          <w:sz w:val="24"/>
          <w:szCs w:val="24"/>
        </w:rPr>
        <w:t>activities, events, seminars...</w:t>
      </w:r>
      <w:r>
        <w:rPr>
          <w:rFonts w:ascii="Verdana" w:hAnsi="Verdana"/>
          <w:sz w:val="24"/>
          <w:szCs w:val="24"/>
        </w:rPr>
        <w:t>suggested pricing, anticipated volumes</w:t>
      </w:r>
    </w:p>
    <w:p w14:paraId="1984E4A6" w14:textId="237B4C66" w:rsidR="00B61FE7" w:rsidRDefault="00B61FE7" w:rsidP="00B61FE7">
      <w:pPr>
        <w:numPr>
          <w:ilvl w:val="1"/>
          <w:numId w:val="7"/>
        </w:numPr>
        <w:autoSpaceDE w:val="0"/>
        <w:rPr>
          <w:rFonts w:ascii="Verdana" w:hAnsi="Verdana"/>
          <w:sz w:val="24"/>
          <w:szCs w:val="24"/>
        </w:rPr>
      </w:pPr>
      <w:r>
        <w:rPr>
          <w:rFonts w:ascii="Verdana" w:hAnsi="Verdana"/>
          <w:sz w:val="24"/>
          <w:szCs w:val="24"/>
        </w:rPr>
        <w:t>APRIL - build Expense Budgets, propose new initiatives.</w:t>
      </w:r>
    </w:p>
    <w:p w14:paraId="1A44757F" w14:textId="77777777" w:rsidR="00B61FE7" w:rsidRDefault="00B61FE7" w:rsidP="00B61FE7">
      <w:pPr>
        <w:numPr>
          <w:ilvl w:val="1"/>
          <w:numId w:val="7"/>
        </w:numPr>
        <w:autoSpaceDE w:val="0"/>
        <w:rPr>
          <w:rFonts w:ascii="Verdana" w:hAnsi="Verdana"/>
          <w:sz w:val="24"/>
          <w:szCs w:val="24"/>
        </w:rPr>
      </w:pPr>
      <w:r>
        <w:rPr>
          <w:rFonts w:ascii="Verdana" w:hAnsi="Verdana"/>
          <w:sz w:val="24"/>
          <w:szCs w:val="24"/>
        </w:rPr>
        <w:t>MAY</w:t>
      </w:r>
      <w:r w:rsidR="00153300">
        <w:rPr>
          <w:rFonts w:ascii="Verdana" w:hAnsi="Verdana"/>
          <w:sz w:val="24"/>
          <w:szCs w:val="24"/>
        </w:rPr>
        <w:t xml:space="preserve">-SEPTEMBER </w:t>
      </w:r>
      <w:r>
        <w:rPr>
          <w:rFonts w:ascii="Verdana" w:hAnsi="Verdana"/>
          <w:sz w:val="24"/>
          <w:szCs w:val="24"/>
        </w:rPr>
        <w:t>- Reviews and Finalize.</w:t>
      </w:r>
    </w:p>
    <w:p w14:paraId="4F5C3DA9" w14:textId="77777777" w:rsidR="00B61FE7" w:rsidRDefault="00153300" w:rsidP="00B61FE7">
      <w:pPr>
        <w:numPr>
          <w:ilvl w:val="1"/>
          <w:numId w:val="7"/>
        </w:numPr>
        <w:autoSpaceDE w:val="0"/>
        <w:rPr>
          <w:rFonts w:ascii="Verdana" w:hAnsi="Verdana"/>
          <w:sz w:val="24"/>
          <w:szCs w:val="24"/>
        </w:rPr>
      </w:pPr>
      <w:r>
        <w:rPr>
          <w:rFonts w:ascii="Verdana" w:hAnsi="Verdana"/>
          <w:sz w:val="24"/>
          <w:szCs w:val="24"/>
        </w:rPr>
        <w:t>OCTOBER – Final approval by Board on October 6</w:t>
      </w:r>
      <w:r w:rsidRPr="00153300">
        <w:rPr>
          <w:rFonts w:ascii="Verdana" w:hAnsi="Verdana"/>
          <w:sz w:val="24"/>
          <w:szCs w:val="24"/>
          <w:vertAlign w:val="superscript"/>
        </w:rPr>
        <w:t>th</w:t>
      </w:r>
      <w:r>
        <w:rPr>
          <w:rFonts w:ascii="Verdana" w:hAnsi="Verdana"/>
          <w:sz w:val="24"/>
          <w:szCs w:val="24"/>
        </w:rPr>
        <w:t>,</w:t>
      </w:r>
    </w:p>
    <w:p w14:paraId="20B662E6" w14:textId="77777777" w:rsidR="00B61FE7" w:rsidRDefault="00B61FE7" w:rsidP="00B61FE7">
      <w:pPr>
        <w:autoSpaceDE w:val="0"/>
        <w:ind w:left="720"/>
        <w:rPr>
          <w:rFonts w:ascii="Verdana" w:hAnsi="Verdana"/>
          <w:sz w:val="24"/>
          <w:szCs w:val="24"/>
        </w:rPr>
      </w:pPr>
    </w:p>
    <w:p w14:paraId="0FFCD79E" w14:textId="688DFFC1" w:rsidR="002D1E2C" w:rsidRDefault="002D1E2C" w:rsidP="002D1E2C">
      <w:pPr>
        <w:numPr>
          <w:ilvl w:val="0"/>
          <w:numId w:val="7"/>
        </w:numPr>
        <w:autoSpaceDE w:val="0"/>
        <w:rPr>
          <w:rFonts w:ascii="Verdana" w:hAnsi="Verdana"/>
          <w:sz w:val="24"/>
          <w:szCs w:val="24"/>
        </w:rPr>
      </w:pPr>
      <w:r>
        <w:rPr>
          <w:rFonts w:ascii="Verdana" w:hAnsi="Verdana"/>
          <w:sz w:val="24"/>
          <w:szCs w:val="24"/>
        </w:rPr>
        <w:t>Climbing committee budget revision, request to Finance Cmte 22 Feb</w:t>
      </w:r>
      <w:r w:rsidR="002E34A9">
        <w:rPr>
          <w:rFonts w:ascii="Verdana" w:hAnsi="Verdana"/>
          <w:sz w:val="24"/>
          <w:szCs w:val="24"/>
        </w:rPr>
        <w:t xml:space="preserve"> was granted in full.</w:t>
      </w:r>
    </w:p>
    <w:p w14:paraId="71E87581" w14:textId="77777777" w:rsidR="002D1E2C" w:rsidRDefault="002D1E2C" w:rsidP="002D1E2C">
      <w:pPr>
        <w:autoSpaceDE w:val="0"/>
        <w:ind w:left="720"/>
        <w:rPr>
          <w:rFonts w:ascii="Verdana" w:hAnsi="Verdana"/>
          <w:sz w:val="24"/>
          <w:szCs w:val="24"/>
        </w:rPr>
      </w:pPr>
    </w:p>
    <w:p w14:paraId="7DF0BD09" w14:textId="77777777" w:rsidR="00CF0350" w:rsidRDefault="00CF0350" w:rsidP="008F673D">
      <w:pPr>
        <w:autoSpaceDE w:val="0"/>
        <w:rPr>
          <w:rFonts w:ascii="Verdana" w:hAnsi="Verdana"/>
          <w:sz w:val="24"/>
          <w:szCs w:val="24"/>
        </w:rPr>
      </w:pPr>
    </w:p>
    <w:p w14:paraId="1791071F" w14:textId="77777777" w:rsidR="00CF0350" w:rsidRDefault="00CF0350" w:rsidP="008F673D">
      <w:pPr>
        <w:autoSpaceDE w:val="0"/>
        <w:rPr>
          <w:rFonts w:ascii="Verdana" w:hAnsi="Verdana"/>
          <w:sz w:val="24"/>
          <w:szCs w:val="24"/>
        </w:rPr>
      </w:pPr>
      <w:r w:rsidRPr="00CF0350">
        <w:rPr>
          <w:rFonts w:ascii="Verdana" w:hAnsi="Verdana"/>
          <w:sz w:val="24"/>
          <w:szCs w:val="24"/>
          <w:u w:val="single"/>
        </w:rPr>
        <w:t>Secretary Briefing</w:t>
      </w:r>
      <w:r>
        <w:rPr>
          <w:rFonts w:ascii="Verdana" w:hAnsi="Verdana"/>
          <w:sz w:val="24"/>
          <w:szCs w:val="24"/>
        </w:rPr>
        <w:t xml:space="preserve"> – Dave Shema</w:t>
      </w:r>
    </w:p>
    <w:p w14:paraId="31CAE5B0" w14:textId="77777777" w:rsidR="00153300" w:rsidRDefault="00153300" w:rsidP="00153300">
      <w:pPr>
        <w:numPr>
          <w:ilvl w:val="0"/>
          <w:numId w:val="28"/>
        </w:numPr>
        <w:autoSpaceDE w:val="0"/>
        <w:rPr>
          <w:rFonts w:ascii="Verdana" w:hAnsi="Verdana"/>
          <w:sz w:val="24"/>
          <w:szCs w:val="24"/>
        </w:rPr>
      </w:pPr>
      <w:r>
        <w:rPr>
          <w:rFonts w:ascii="Verdana" w:hAnsi="Verdana"/>
          <w:sz w:val="24"/>
          <w:szCs w:val="24"/>
        </w:rPr>
        <w:t>Report</w:t>
      </w:r>
    </w:p>
    <w:p w14:paraId="4FDA57F8" w14:textId="17B709A4" w:rsidR="00153300" w:rsidRDefault="00153300" w:rsidP="00153300">
      <w:pPr>
        <w:numPr>
          <w:ilvl w:val="1"/>
          <w:numId w:val="28"/>
        </w:numPr>
        <w:autoSpaceDE w:val="0"/>
        <w:rPr>
          <w:rFonts w:ascii="Verdana" w:hAnsi="Verdana"/>
          <w:sz w:val="24"/>
          <w:szCs w:val="24"/>
        </w:rPr>
      </w:pPr>
      <w:r>
        <w:rPr>
          <w:rFonts w:ascii="Verdana" w:hAnsi="Verdana"/>
          <w:sz w:val="24"/>
          <w:szCs w:val="24"/>
        </w:rPr>
        <w:t xml:space="preserve">AED </w:t>
      </w:r>
      <w:r w:rsidR="002E34A9">
        <w:rPr>
          <w:rFonts w:ascii="Verdana" w:hAnsi="Verdana"/>
          <w:sz w:val="24"/>
          <w:szCs w:val="24"/>
        </w:rPr>
        <w:t xml:space="preserve">[defibrillator] </w:t>
      </w:r>
      <w:r>
        <w:rPr>
          <w:rFonts w:ascii="Verdana" w:hAnsi="Verdana"/>
          <w:sz w:val="24"/>
          <w:szCs w:val="24"/>
        </w:rPr>
        <w:t>now at Program Center</w:t>
      </w:r>
    </w:p>
    <w:p w14:paraId="066DA66E" w14:textId="77777777" w:rsidR="00153300" w:rsidRDefault="00153300" w:rsidP="00153300">
      <w:pPr>
        <w:numPr>
          <w:ilvl w:val="0"/>
          <w:numId w:val="28"/>
        </w:numPr>
        <w:autoSpaceDE w:val="0"/>
        <w:rPr>
          <w:rFonts w:ascii="Verdana" w:hAnsi="Verdana"/>
          <w:sz w:val="24"/>
          <w:szCs w:val="24"/>
        </w:rPr>
      </w:pPr>
      <w:r>
        <w:rPr>
          <w:rFonts w:ascii="Verdana" w:hAnsi="Verdana"/>
          <w:sz w:val="24"/>
          <w:szCs w:val="24"/>
        </w:rPr>
        <w:t>Proposed Amendments to Branch Charter</w:t>
      </w:r>
    </w:p>
    <w:p w14:paraId="37967B90" w14:textId="77777777" w:rsidR="00153300" w:rsidRDefault="00153300" w:rsidP="00153300">
      <w:pPr>
        <w:numPr>
          <w:ilvl w:val="1"/>
          <w:numId w:val="28"/>
        </w:numPr>
        <w:autoSpaceDE w:val="0"/>
        <w:rPr>
          <w:rFonts w:ascii="Verdana" w:hAnsi="Verdana"/>
          <w:sz w:val="24"/>
          <w:szCs w:val="24"/>
        </w:rPr>
      </w:pPr>
      <w:r>
        <w:rPr>
          <w:rFonts w:ascii="Verdana" w:hAnsi="Verdana"/>
          <w:sz w:val="24"/>
          <w:szCs w:val="24"/>
        </w:rPr>
        <w:t>Add a vice chair.  Chairs newly formed membership committee</w:t>
      </w:r>
    </w:p>
    <w:p w14:paraId="230F2698" w14:textId="77777777" w:rsidR="00153300" w:rsidRDefault="00153300" w:rsidP="00153300">
      <w:pPr>
        <w:numPr>
          <w:ilvl w:val="1"/>
          <w:numId w:val="28"/>
        </w:numPr>
        <w:autoSpaceDE w:val="0"/>
        <w:rPr>
          <w:rFonts w:ascii="Verdana" w:hAnsi="Verdana"/>
          <w:sz w:val="24"/>
          <w:szCs w:val="24"/>
        </w:rPr>
      </w:pPr>
      <w:r>
        <w:rPr>
          <w:rFonts w:ascii="Verdana" w:hAnsi="Verdana"/>
          <w:sz w:val="24"/>
          <w:szCs w:val="24"/>
        </w:rPr>
        <w:t>Add</w:t>
      </w:r>
      <w:r w:rsidR="006015FC">
        <w:rPr>
          <w:rFonts w:ascii="Verdana" w:hAnsi="Verdana"/>
          <w:sz w:val="24"/>
          <w:szCs w:val="24"/>
        </w:rPr>
        <w:t xml:space="preserve"> </w:t>
      </w:r>
      <w:r>
        <w:rPr>
          <w:rFonts w:ascii="Verdana" w:hAnsi="Verdana"/>
          <w:sz w:val="24"/>
          <w:szCs w:val="24"/>
        </w:rPr>
        <w:t>executive committee composed of 6 officers which can handle urgent issues.</w:t>
      </w:r>
    </w:p>
    <w:p w14:paraId="1748628C" w14:textId="77777777" w:rsidR="00153300" w:rsidRDefault="00153300" w:rsidP="00153300">
      <w:pPr>
        <w:numPr>
          <w:ilvl w:val="1"/>
          <w:numId w:val="28"/>
        </w:numPr>
        <w:autoSpaceDE w:val="0"/>
        <w:rPr>
          <w:rFonts w:ascii="Verdana" w:hAnsi="Verdana"/>
          <w:sz w:val="24"/>
          <w:szCs w:val="24"/>
        </w:rPr>
      </w:pPr>
      <w:r>
        <w:rPr>
          <w:rFonts w:ascii="Verdana" w:hAnsi="Verdana"/>
          <w:sz w:val="24"/>
          <w:szCs w:val="24"/>
        </w:rPr>
        <w:t>Bi-monthly full meeting</w:t>
      </w:r>
      <w:r w:rsidR="00BF085A">
        <w:rPr>
          <w:rFonts w:ascii="Verdana" w:hAnsi="Verdana"/>
          <w:sz w:val="24"/>
          <w:szCs w:val="24"/>
        </w:rPr>
        <w:t>s</w:t>
      </w:r>
      <w:r>
        <w:rPr>
          <w:rFonts w:ascii="Verdana" w:hAnsi="Verdana"/>
          <w:sz w:val="24"/>
          <w:szCs w:val="24"/>
        </w:rPr>
        <w:t xml:space="preserve"> continue.</w:t>
      </w:r>
    </w:p>
    <w:p w14:paraId="4EF959B8" w14:textId="77777777" w:rsidR="00BF085A" w:rsidRPr="00CF0350" w:rsidRDefault="00BF085A" w:rsidP="00153300">
      <w:pPr>
        <w:numPr>
          <w:ilvl w:val="1"/>
          <w:numId w:val="28"/>
        </w:numPr>
        <w:autoSpaceDE w:val="0"/>
        <w:rPr>
          <w:rFonts w:ascii="Verdana" w:hAnsi="Verdana"/>
          <w:sz w:val="24"/>
          <w:szCs w:val="24"/>
        </w:rPr>
      </w:pPr>
      <w:r w:rsidRPr="00BF085A">
        <w:rPr>
          <w:rFonts w:ascii="Verdana" w:hAnsi="Verdana"/>
          <w:b/>
          <w:sz w:val="24"/>
          <w:szCs w:val="24"/>
        </w:rPr>
        <w:t>Tabled</w:t>
      </w:r>
      <w:r>
        <w:rPr>
          <w:rFonts w:ascii="Verdana" w:hAnsi="Verdana"/>
          <w:sz w:val="24"/>
          <w:szCs w:val="24"/>
        </w:rPr>
        <w:t xml:space="preserve"> until next meeting to give all activity chairs a chance to look it over.</w:t>
      </w:r>
    </w:p>
    <w:p w14:paraId="4EF3BEE9" w14:textId="77777777" w:rsidR="00CE2DCB" w:rsidRPr="00CF0350" w:rsidRDefault="00CE2DCB">
      <w:pPr>
        <w:autoSpaceDE w:val="0"/>
        <w:rPr>
          <w:rFonts w:ascii="Verdana" w:hAnsi="Verdana" w:cs="Arial"/>
          <w:sz w:val="24"/>
          <w:szCs w:val="24"/>
        </w:rPr>
      </w:pPr>
    </w:p>
    <w:p w14:paraId="45998452" w14:textId="63F99891" w:rsidR="00CE2DCB" w:rsidRPr="00CF0350" w:rsidRDefault="00CE2DCB">
      <w:pPr>
        <w:autoSpaceDE w:val="0"/>
        <w:rPr>
          <w:rFonts w:ascii="Verdana" w:eastAsia="Arial" w:hAnsi="Verdana" w:cs="Arial"/>
          <w:color w:val="000000"/>
          <w:sz w:val="24"/>
          <w:szCs w:val="24"/>
        </w:rPr>
      </w:pPr>
      <w:r w:rsidRPr="00CF0350">
        <w:rPr>
          <w:rFonts w:ascii="Verdana" w:eastAsia="Arial" w:hAnsi="Verdana" w:cs="Arial"/>
          <w:color w:val="000000"/>
          <w:sz w:val="24"/>
          <w:szCs w:val="24"/>
          <w:u w:val="single"/>
        </w:rPr>
        <w:t>Old Business</w:t>
      </w:r>
      <w:r w:rsidRPr="00CF0350">
        <w:rPr>
          <w:rFonts w:ascii="Verdana" w:eastAsia="Arial" w:hAnsi="Verdana" w:cs="Arial"/>
          <w:color w:val="000000"/>
          <w:sz w:val="24"/>
          <w:szCs w:val="24"/>
        </w:rPr>
        <w:t xml:space="preserve"> –</w:t>
      </w:r>
    </w:p>
    <w:p w14:paraId="2D762484" w14:textId="77777777" w:rsidR="00CE2DCB" w:rsidRDefault="00CE2DCB">
      <w:pPr>
        <w:numPr>
          <w:ilvl w:val="0"/>
          <w:numId w:val="3"/>
        </w:numPr>
        <w:autoSpaceDE w:val="0"/>
        <w:rPr>
          <w:rFonts w:ascii="Verdana" w:eastAsia="Arial" w:hAnsi="Verdana" w:cs="Arial"/>
          <w:color w:val="000000"/>
          <w:sz w:val="24"/>
          <w:szCs w:val="24"/>
        </w:rPr>
      </w:pPr>
      <w:r w:rsidRPr="00CF0350">
        <w:rPr>
          <w:rFonts w:ascii="Verdana" w:eastAsia="Arial" w:hAnsi="Verdana" w:cs="Arial"/>
          <w:color w:val="000000"/>
          <w:sz w:val="24"/>
          <w:szCs w:val="24"/>
        </w:rPr>
        <w:t xml:space="preserve">Friction Slabs </w:t>
      </w:r>
      <w:r w:rsidR="00753381">
        <w:rPr>
          <w:rFonts w:ascii="Verdana" w:eastAsia="Arial" w:hAnsi="Verdana" w:cs="Arial"/>
          <w:color w:val="000000"/>
          <w:sz w:val="24"/>
          <w:szCs w:val="24"/>
        </w:rPr>
        <w:t>status</w:t>
      </w:r>
      <w:r w:rsidR="00BF085A">
        <w:rPr>
          <w:rFonts w:ascii="Verdana" w:eastAsia="Arial" w:hAnsi="Verdana" w:cs="Arial"/>
          <w:color w:val="000000"/>
          <w:sz w:val="24"/>
          <w:szCs w:val="24"/>
        </w:rPr>
        <w:t>—</w:t>
      </w:r>
      <w:r w:rsidR="00753381">
        <w:rPr>
          <w:rFonts w:ascii="Verdana" w:eastAsia="Arial" w:hAnsi="Verdana" w:cs="Arial"/>
          <w:color w:val="000000"/>
          <w:sz w:val="24"/>
          <w:szCs w:val="24"/>
        </w:rPr>
        <w:t>Information</w:t>
      </w:r>
    </w:p>
    <w:p w14:paraId="2863B6EB" w14:textId="77777777" w:rsidR="00BF085A" w:rsidRPr="00CF0350" w:rsidRDefault="00BF085A" w:rsidP="00BF085A">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Working on agreement with contractor, funds are there.</w:t>
      </w:r>
    </w:p>
    <w:p w14:paraId="146D1C7B" w14:textId="458AED9B" w:rsidR="00753381" w:rsidRDefault="00753381">
      <w:pPr>
        <w:numPr>
          <w:ilvl w:val="0"/>
          <w:numId w:val="3"/>
        </w:numPr>
        <w:autoSpaceDE w:val="0"/>
        <w:rPr>
          <w:rFonts w:ascii="Verdana" w:eastAsia="Arial" w:hAnsi="Verdana" w:cs="Arial"/>
          <w:color w:val="000000"/>
          <w:sz w:val="24"/>
          <w:szCs w:val="24"/>
        </w:rPr>
      </w:pPr>
      <w:r>
        <w:rPr>
          <w:rFonts w:ascii="Verdana" w:eastAsia="Arial" w:hAnsi="Verdana" w:cs="Arial"/>
          <w:color w:val="000000"/>
          <w:sz w:val="24"/>
          <w:szCs w:val="24"/>
        </w:rPr>
        <w:t>Family Activities – New Committee?  --</w:t>
      </w:r>
      <w:r w:rsidR="002E34A9">
        <w:rPr>
          <w:rFonts w:ascii="Verdana" w:eastAsia="Arial" w:hAnsi="Verdana" w:cs="Arial"/>
          <w:color w:val="000000"/>
          <w:sz w:val="24"/>
          <w:szCs w:val="24"/>
        </w:rPr>
        <w:t xml:space="preserve">No </w:t>
      </w:r>
      <w:r>
        <w:rPr>
          <w:rFonts w:ascii="Verdana" w:eastAsia="Arial" w:hAnsi="Verdana" w:cs="Arial"/>
          <w:color w:val="000000"/>
          <w:sz w:val="24"/>
          <w:szCs w:val="24"/>
        </w:rPr>
        <w:t>Action</w:t>
      </w:r>
      <w:r w:rsidR="002E34A9">
        <w:rPr>
          <w:rFonts w:ascii="Verdana" w:eastAsia="Arial" w:hAnsi="Verdana" w:cs="Arial"/>
          <w:color w:val="000000"/>
          <w:sz w:val="24"/>
          <w:szCs w:val="24"/>
        </w:rPr>
        <w:t xml:space="preserve"> taken, Discussion only</w:t>
      </w:r>
    </w:p>
    <w:p w14:paraId="38EA5C9F" w14:textId="77777777" w:rsidR="00BF085A" w:rsidRDefault="00BF085A" w:rsidP="00BF085A">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 xml:space="preserve">Family Activities committee might wish to take family on activities that </w:t>
      </w:r>
      <w:r w:rsidR="00E75FEE">
        <w:rPr>
          <w:rFonts w:ascii="Verdana" w:eastAsia="Arial" w:hAnsi="Verdana" w:cs="Arial"/>
          <w:color w:val="000000"/>
          <w:sz w:val="24"/>
          <w:szCs w:val="24"/>
        </w:rPr>
        <w:t>are offered by other activity committees (Hiking, kayaking, etc.)</w:t>
      </w:r>
    </w:p>
    <w:p w14:paraId="11F0139C" w14:textId="77777777" w:rsidR="00E75FEE" w:rsidRDefault="00E75FEE"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 xml:space="preserve">Olympia is offering family subcommittees within a major Activity committee. </w:t>
      </w:r>
      <w:r w:rsidRPr="00E75FEE">
        <w:rPr>
          <w:rFonts w:ascii="Verdana" w:eastAsia="Arial" w:hAnsi="Verdana" w:cs="Arial"/>
          <w:color w:val="000000"/>
          <w:sz w:val="24"/>
          <w:szCs w:val="24"/>
        </w:rPr>
        <w:t xml:space="preserve">This model might work better. </w:t>
      </w:r>
    </w:p>
    <w:p w14:paraId="422D04F7" w14:textId="7DCA39BB" w:rsidR="00E75FEE" w:rsidRDefault="00E75FEE"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 xml:space="preserve">Skiing is working with Josh </w:t>
      </w:r>
      <w:r w:rsidR="002E34A9">
        <w:rPr>
          <w:rFonts w:ascii="Verdana" w:eastAsia="Arial" w:hAnsi="Verdana" w:cs="Arial"/>
          <w:color w:val="000000"/>
          <w:sz w:val="24"/>
          <w:szCs w:val="24"/>
        </w:rPr>
        <w:t xml:space="preserve">Gannis </w:t>
      </w:r>
      <w:r>
        <w:rPr>
          <w:rFonts w:ascii="Verdana" w:eastAsia="Arial" w:hAnsi="Verdana" w:cs="Arial"/>
          <w:color w:val="000000"/>
          <w:sz w:val="24"/>
          <w:szCs w:val="24"/>
        </w:rPr>
        <w:t>to figure out how to integrate youth into program.</w:t>
      </w:r>
    </w:p>
    <w:p w14:paraId="54244189" w14:textId="5215C6C0" w:rsidR="00E75FEE" w:rsidRDefault="00E75FEE"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Youth under age of 14 need a</w:t>
      </w:r>
      <w:r w:rsidR="002E34A9">
        <w:rPr>
          <w:rFonts w:ascii="Verdana" w:eastAsia="Arial" w:hAnsi="Verdana" w:cs="Arial"/>
          <w:color w:val="000000"/>
          <w:sz w:val="24"/>
          <w:szCs w:val="24"/>
        </w:rPr>
        <w:t>n authorized</w:t>
      </w:r>
      <w:r>
        <w:rPr>
          <w:rFonts w:ascii="Verdana" w:eastAsia="Arial" w:hAnsi="Verdana" w:cs="Arial"/>
          <w:color w:val="000000"/>
          <w:sz w:val="24"/>
          <w:szCs w:val="24"/>
        </w:rPr>
        <w:t xml:space="preserve"> person to be with youth.  Does not have to be a parent.</w:t>
      </w:r>
    </w:p>
    <w:p w14:paraId="0DF2FB64" w14:textId="77777777" w:rsidR="00E75FEE" w:rsidRDefault="00E75FEE"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 xml:space="preserve">Youth 14-17 can be allowed into a course with parent’s permission. There is a full packet of forms.  Parents can choose who carpool drivers are.  </w:t>
      </w:r>
    </w:p>
    <w:p w14:paraId="3DA2DDE8" w14:textId="77777777" w:rsidR="00E75FEE" w:rsidRDefault="00E75FEE"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Not every instructor needs to be a youth leader.  The Youth Leaders in the activity have more responsibility to ensure safety.</w:t>
      </w:r>
    </w:p>
    <w:p w14:paraId="2C27D810" w14:textId="77777777" w:rsidR="00C074E4" w:rsidRDefault="00C074E4"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New youth policy is in Board of Directors folder.</w:t>
      </w:r>
    </w:p>
    <w:p w14:paraId="0F989BEE" w14:textId="77777777" w:rsidR="00C074E4" w:rsidRDefault="00C074E4"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lastRenderedPageBreak/>
        <w:t xml:space="preserve">Family Activities are family/youth centered.   Programs with youth involved are primarily adult activities with some youth taking part. </w:t>
      </w:r>
    </w:p>
    <w:p w14:paraId="6CA2C330" w14:textId="77777777" w:rsidR="00C074E4" w:rsidRPr="00E75FEE" w:rsidRDefault="00C074E4" w:rsidP="00E75FEE">
      <w:pPr>
        <w:numPr>
          <w:ilvl w:val="1"/>
          <w:numId w:val="3"/>
        </w:numPr>
        <w:autoSpaceDE w:val="0"/>
        <w:rPr>
          <w:rFonts w:ascii="Verdana" w:eastAsia="Arial" w:hAnsi="Verdana" w:cs="Arial"/>
          <w:color w:val="000000"/>
          <w:sz w:val="24"/>
          <w:szCs w:val="24"/>
        </w:rPr>
      </w:pPr>
      <w:r>
        <w:rPr>
          <w:rFonts w:ascii="Verdana" w:eastAsia="Arial" w:hAnsi="Verdana" w:cs="Arial"/>
          <w:color w:val="000000"/>
          <w:sz w:val="24"/>
          <w:szCs w:val="24"/>
        </w:rPr>
        <w:t>Peter – Please think about how your committee can address including family centered activities.</w:t>
      </w:r>
    </w:p>
    <w:p w14:paraId="3B26FE73" w14:textId="77777777" w:rsidR="00CE2DCB" w:rsidRPr="00CF0350" w:rsidRDefault="00CE2DCB">
      <w:pPr>
        <w:autoSpaceDE w:val="0"/>
        <w:rPr>
          <w:rFonts w:ascii="Verdana" w:eastAsia="Arial" w:hAnsi="Verdana" w:cs="Arial"/>
          <w:color w:val="000000"/>
          <w:sz w:val="24"/>
          <w:szCs w:val="24"/>
        </w:rPr>
      </w:pPr>
    </w:p>
    <w:p w14:paraId="61FC5EE9" w14:textId="77777777" w:rsidR="00CE2DCB" w:rsidRPr="00CF0350" w:rsidRDefault="00CE2DCB">
      <w:pPr>
        <w:autoSpaceDE w:val="0"/>
        <w:rPr>
          <w:rFonts w:ascii="Verdana" w:hAnsi="Verdana" w:cs="Arial"/>
          <w:sz w:val="24"/>
          <w:szCs w:val="24"/>
        </w:rPr>
      </w:pPr>
      <w:r w:rsidRPr="00CF0350">
        <w:rPr>
          <w:rFonts w:ascii="Verdana" w:eastAsia="Arial" w:hAnsi="Verdana" w:cs="Arial"/>
          <w:color w:val="000000"/>
          <w:sz w:val="24"/>
          <w:szCs w:val="24"/>
          <w:u w:val="single"/>
        </w:rPr>
        <w:t>New Business</w:t>
      </w:r>
      <w:r w:rsidRPr="00CF0350">
        <w:rPr>
          <w:rFonts w:ascii="Verdana" w:eastAsia="Arial" w:hAnsi="Verdana" w:cs="Arial"/>
          <w:color w:val="000000"/>
          <w:sz w:val="24"/>
          <w:szCs w:val="24"/>
        </w:rPr>
        <w:t xml:space="preserve"> –</w:t>
      </w:r>
    </w:p>
    <w:p w14:paraId="29D20862" w14:textId="77777777" w:rsidR="00933266" w:rsidRPr="006404CA" w:rsidRDefault="00933266" w:rsidP="00933266">
      <w:pPr>
        <w:autoSpaceDE w:val="0"/>
        <w:rPr>
          <w:rFonts w:ascii="Verdana" w:eastAsia="Arial" w:hAnsi="Verdana" w:cs="Arial"/>
          <w:color w:val="FF0000"/>
          <w:sz w:val="24"/>
          <w:szCs w:val="24"/>
        </w:rPr>
      </w:pPr>
      <w:r w:rsidRPr="006404CA">
        <w:rPr>
          <w:rFonts w:ascii="Verdana" w:eastAsia="Arial" w:hAnsi="Verdana" w:cs="Arial"/>
          <w:color w:val="FF0000"/>
          <w:sz w:val="24"/>
          <w:szCs w:val="24"/>
        </w:rPr>
        <w:t>Tabled</w:t>
      </w:r>
    </w:p>
    <w:p w14:paraId="7998551D" w14:textId="77777777" w:rsidR="00933266" w:rsidRPr="006015FC" w:rsidRDefault="00933266" w:rsidP="00933266">
      <w:pPr>
        <w:numPr>
          <w:ilvl w:val="0"/>
          <w:numId w:val="3"/>
        </w:numPr>
        <w:autoSpaceDE w:val="0"/>
        <w:rPr>
          <w:rFonts w:ascii="Verdana" w:eastAsia="Arial" w:hAnsi="Verdana" w:cs="Arial"/>
          <w:color w:val="FF0000"/>
          <w:sz w:val="24"/>
          <w:szCs w:val="24"/>
        </w:rPr>
      </w:pPr>
      <w:r w:rsidRPr="006015FC">
        <w:rPr>
          <w:rFonts w:ascii="Verdana" w:eastAsia="Arial" w:hAnsi="Verdana" w:cs="Arial"/>
          <w:color w:val="FF0000"/>
          <w:sz w:val="24"/>
          <w:szCs w:val="24"/>
        </w:rPr>
        <w:t>Singles Committee – Dissolve? –Action</w:t>
      </w:r>
    </w:p>
    <w:p w14:paraId="64063E9B" w14:textId="77777777" w:rsidR="00933266" w:rsidRPr="006015FC" w:rsidRDefault="00933266" w:rsidP="00933266">
      <w:pPr>
        <w:numPr>
          <w:ilvl w:val="0"/>
          <w:numId w:val="3"/>
        </w:numPr>
        <w:autoSpaceDE w:val="0"/>
        <w:rPr>
          <w:rFonts w:ascii="Verdana" w:eastAsia="Arial" w:hAnsi="Verdana" w:cs="Arial"/>
          <w:color w:val="FF0000"/>
          <w:sz w:val="24"/>
          <w:szCs w:val="24"/>
        </w:rPr>
      </w:pPr>
      <w:r w:rsidRPr="006015FC">
        <w:rPr>
          <w:rFonts w:ascii="Verdana" w:eastAsia="Arial" w:hAnsi="Verdana" w:cs="Arial"/>
          <w:color w:val="FF0000"/>
          <w:sz w:val="24"/>
          <w:szCs w:val="24"/>
        </w:rPr>
        <w:t>Concussion seminar – Schedule?  --Action</w:t>
      </w:r>
    </w:p>
    <w:p w14:paraId="5E9CB0ED" w14:textId="77777777" w:rsidR="00933266" w:rsidRPr="006015FC" w:rsidRDefault="00933266" w:rsidP="00933266">
      <w:pPr>
        <w:numPr>
          <w:ilvl w:val="0"/>
          <w:numId w:val="3"/>
        </w:numPr>
        <w:autoSpaceDE w:val="0"/>
        <w:rPr>
          <w:rFonts w:ascii="Verdana" w:eastAsia="Arial" w:hAnsi="Verdana" w:cs="Arial"/>
          <w:color w:val="FF0000"/>
          <w:sz w:val="24"/>
          <w:szCs w:val="24"/>
        </w:rPr>
      </w:pPr>
      <w:r w:rsidRPr="006015FC">
        <w:rPr>
          <w:rFonts w:ascii="Verdana" w:eastAsia="Arial" w:hAnsi="Verdana" w:cs="Arial"/>
          <w:color w:val="FF0000"/>
          <w:sz w:val="24"/>
          <w:szCs w:val="24"/>
        </w:rPr>
        <w:t>Reach out to underserved communities in Greater Seattle – Information</w:t>
      </w:r>
    </w:p>
    <w:p w14:paraId="3C3C4E29" w14:textId="77777777" w:rsidR="00933266" w:rsidRPr="006015FC" w:rsidRDefault="00933266" w:rsidP="00933266">
      <w:pPr>
        <w:numPr>
          <w:ilvl w:val="0"/>
          <w:numId w:val="3"/>
        </w:numPr>
        <w:autoSpaceDE w:val="0"/>
        <w:rPr>
          <w:rFonts w:ascii="Verdana" w:eastAsia="Arial" w:hAnsi="Verdana" w:cs="Arial"/>
          <w:color w:val="FF0000"/>
          <w:sz w:val="24"/>
          <w:szCs w:val="24"/>
        </w:rPr>
      </w:pPr>
      <w:r w:rsidRPr="006015FC">
        <w:rPr>
          <w:rFonts w:ascii="Verdana" w:eastAsia="Arial" w:hAnsi="Verdana" w:cs="Arial"/>
          <w:color w:val="FF0000"/>
          <w:sz w:val="24"/>
          <w:szCs w:val="24"/>
        </w:rPr>
        <w:t>Branch Operating Manual – project lead?</w:t>
      </w:r>
    </w:p>
    <w:p w14:paraId="708F6178" w14:textId="77777777" w:rsidR="00B9195D" w:rsidRDefault="00B9195D">
      <w:pPr>
        <w:autoSpaceDE w:val="0"/>
        <w:rPr>
          <w:rFonts w:ascii="Verdana" w:eastAsia="Arial" w:hAnsi="Verdana" w:cs="Arial"/>
          <w:color w:val="000000"/>
          <w:sz w:val="24"/>
          <w:szCs w:val="24"/>
          <w:u w:val="single"/>
        </w:rPr>
      </w:pPr>
    </w:p>
    <w:p w14:paraId="479B2BFC" w14:textId="77777777" w:rsidR="00CE2DCB" w:rsidRDefault="00CE2DCB">
      <w:pPr>
        <w:autoSpaceDE w:val="0"/>
        <w:rPr>
          <w:rFonts w:ascii="Verdana" w:eastAsia="Arial" w:hAnsi="Verdana" w:cs="Arial"/>
          <w:color w:val="000000"/>
          <w:sz w:val="24"/>
          <w:szCs w:val="24"/>
        </w:rPr>
      </w:pPr>
      <w:r w:rsidRPr="00CF0350">
        <w:rPr>
          <w:rFonts w:ascii="Verdana" w:eastAsia="Arial" w:hAnsi="Verdana" w:cs="Arial"/>
          <w:color w:val="000000"/>
          <w:sz w:val="24"/>
          <w:szCs w:val="24"/>
          <w:u w:val="single"/>
        </w:rPr>
        <w:t>Committee Reports</w:t>
      </w:r>
      <w:r w:rsidRPr="00CF0350">
        <w:rPr>
          <w:rFonts w:ascii="Verdana" w:eastAsia="Arial" w:hAnsi="Verdana" w:cs="Arial"/>
          <w:color w:val="000000"/>
          <w:sz w:val="24"/>
          <w:szCs w:val="24"/>
        </w:rPr>
        <w:t xml:space="preserve"> –</w:t>
      </w:r>
      <w:r w:rsidR="00B9195D">
        <w:rPr>
          <w:rFonts w:ascii="Verdana" w:eastAsia="Arial" w:hAnsi="Verdana" w:cs="Arial"/>
          <w:color w:val="000000"/>
          <w:sz w:val="24"/>
          <w:szCs w:val="24"/>
        </w:rPr>
        <w:t xml:space="preserve"> Kindly include efforts towards:</w:t>
      </w:r>
    </w:p>
    <w:p w14:paraId="26F331E6" w14:textId="77777777" w:rsidR="00B9195D" w:rsidRPr="00B9195D" w:rsidRDefault="00B9195D" w:rsidP="00B9195D">
      <w:pPr>
        <w:numPr>
          <w:ilvl w:val="0"/>
          <w:numId w:val="10"/>
        </w:numPr>
        <w:autoSpaceDE w:val="0"/>
        <w:rPr>
          <w:rFonts w:ascii="Verdana" w:hAnsi="Verdana"/>
          <w:sz w:val="24"/>
          <w:szCs w:val="24"/>
        </w:rPr>
      </w:pPr>
      <w:r>
        <w:rPr>
          <w:rFonts w:ascii="Verdana" w:eastAsia="Arial" w:hAnsi="Verdana" w:cs="Arial"/>
          <w:color w:val="000000"/>
          <w:sz w:val="24"/>
          <w:szCs w:val="24"/>
        </w:rPr>
        <w:t>Nurture healthy branch/staff/board relationships [</w:t>
      </w:r>
      <w:r w:rsidR="000C1396">
        <w:rPr>
          <w:rFonts w:ascii="Verdana" w:eastAsia="Arial" w:hAnsi="Verdana" w:cs="Arial"/>
          <w:color w:val="000000"/>
          <w:sz w:val="24"/>
          <w:szCs w:val="24"/>
        </w:rPr>
        <w:t>Esp.</w:t>
      </w:r>
      <w:r>
        <w:rPr>
          <w:rFonts w:ascii="Verdana" w:eastAsia="Arial" w:hAnsi="Verdana" w:cs="Arial"/>
          <w:color w:val="000000"/>
          <w:sz w:val="24"/>
          <w:szCs w:val="24"/>
        </w:rPr>
        <w:t xml:space="preserve"> Summits]</w:t>
      </w:r>
    </w:p>
    <w:p w14:paraId="5ACE05BE" w14:textId="77777777" w:rsidR="00B9195D" w:rsidRPr="00B9195D" w:rsidRDefault="00B9195D" w:rsidP="00B9195D">
      <w:pPr>
        <w:numPr>
          <w:ilvl w:val="0"/>
          <w:numId w:val="10"/>
        </w:numPr>
        <w:autoSpaceDE w:val="0"/>
        <w:rPr>
          <w:rFonts w:ascii="Verdana" w:hAnsi="Verdana"/>
          <w:sz w:val="24"/>
          <w:szCs w:val="24"/>
        </w:rPr>
      </w:pPr>
      <w:r>
        <w:rPr>
          <w:rFonts w:ascii="Verdana" w:eastAsia="Arial" w:hAnsi="Verdana" w:cs="Arial"/>
          <w:color w:val="000000"/>
          <w:sz w:val="24"/>
          <w:szCs w:val="24"/>
        </w:rPr>
        <w:t>Reach out to underserved communities in Greater Seattle</w:t>
      </w:r>
    </w:p>
    <w:p w14:paraId="2CBF24EA" w14:textId="77777777" w:rsidR="00B9195D" w:rsidRPr="00B9195D" w:rsidRDefault="00B9195D" w:rsidP="00B9195D">
      <w:pPr>
        <w:numPr>
          <w:ilvl w:val="0"/>
          <w:numId w:val="10"/>
        </w:numPr>
        <w:autoSpaceDE w:val="0"/>
        <w:rPr>
          <w:rFonts w:ascii="Verdana" w:hAnsi="Verdana"/>
          <w:sz w:val="24"/>
          <w:szCs w:val="24"/>
        </w:rPr>
      </w:pPr>
      <w:r>
        <w:rPr>
          <w:rFonts w:ascii="Verdana" w:eastAsia="Arial" w:hAnsi="Verdana" w:cs="Arial"/>
          <w:color w:val="000000"/>
          <w:sz w:val="24"/>
          <w:szCs w:val="24"/>
        </w:rPr>
        <w:t>Provide professional development for volunteers</w:t>
      </w:r>
    </w:p>
    <w:p w14:paraId="3BF7E526" w14:textId="77777777" w:rsidR="00B9195D" w:rsidRPr="00CF0350" w:rsidRDefault="00B9195D" w:rsidP="00B9195D">
      <w:pPr>
        <w:numPr>
          <w:ilvl w:val="0"/>
          <w:numId w:val="10"/>
        </w:numPr>
        <w:autoSpaceDE w:val="0"/>
        <w:rPr>
          <w:rFonts w:ascii="Verdana" w:hAnsi="Verdana"/>
          <w:sz w:val="24"/>
          <w:szCs w:val="24"/>
        </w:rPr>
      </w:pPr>
      <w:r>
        <w:rPr>
          <w:rFonts w:ascii="Verdana" w:eastAsia="Arial" w:hAnsi="Verdana" w:cs="Arial"/>
          <w:color w:val="000000"/>
          <w:sz w:val="24"/>
          <w:szCs w:val="24"/>
        </w:rPr>
        <w:t>Advance renewed, improved curricula, instruction &amp; assessment/evaluation</w:t>
      </w:r>
    </w:p>
    <w:p w14:paraId="301EA8DD" w14:textId="77777777" w:rsidR="00CE2DCB" w:rsidRPr="00CF0350" w:rsidRDefault="00CE2DCB">
      <w:pPr>
        <w:autoSpaceDE w:val="0"/>
        <w:rPr>
          <w:rFonts w:ascii="Verdana" w:hAnsi="Verdana"/>
          <w:sz w:val="24"/>
          <w:szCs w:val="24"/>
        </w:rPr>
      </w:pPr>
    </w:p>
    <w:p w14:paraId="2340F9C2" w14:textId="77777777" w:rsidR="00C91CE7" w:rsidRDefault="00C91CE7" w:rsidP="00C91CE7">
      <w:pPr>
        <w:rPr>
          <w:rFonts w:ascii="Verdana" w:hAnsi="Verdana" w:cs="Arial"/>
          <w:sz w:val="23"/>
          <w:szCs w:val="23"/>
        </w:rPr>
      </w:pPr>
      <w:r w:rsidRPr="004C0E16">
        <w:rPr>
          <w:rFonts w:ascii="Verdana" w:hAnsi="Verdana" w:cs="Arial"/>
          <w:b/>
          <w:sz w:val="23"/>
          <w:szCs w:val="23"/>
        </w:rPr>
        <w:t xml:space="preserve">Alpine Scrambling </w:t>
      </w:r>
      <w:r w:rsidRPr="00104EF6">
        <w:rPr>
          <w:rFonts w:ascii="Verdana" w:hAnsi="Verdana" w:cs="Arial"/>
          <w:sz w:val="23"/>
          <w:szCs w:val="23"/>
        </w:rPr>
        <w:t>– Stan Terada</w:t>
      </w:r>
      <w:r>
        <w:rPr>
          <w:rFonts w:ascii="Verdana" w:hAnsi="Verdana" w:cs="Arial"/>
          <w:sz w:val="23"/>
          <w:szCs w:val="23"/>
        </w:rPr>
        <w:t xml:space="preserve"> </w:t>
      </w:r>
    </w:p>
    <w:p w14:paraId="0EBA484B" w14:textId="77777777" w:rsidR="00C074E4" w:rsidRDefault="00C074E4" w:rsidP="00C074E4">
      <w:pPr>
        <w:numPr>
          <w:ilvl w:val="0"/>
          <w:numId w:val="29"/>
        </w:numPr>
        <w:rPr>
          <w:rFonts w:ascii="Verdana" w:hAnsi="Verdana" w:cs="Arial"/>
          <w:sz w:val="23"/>
          <w:szCs w:val="23"/>
        </w:rPr>
      </w:pPr>
      <w:r>
        <w:rPr>
          <w:rFonts w:ascii="Verdana" w:hAnsi="Verdana" w:cs="Arial"/>
          <w:sz w:val="23"/>
          <w:szCs w:val="23"/>
        </w:rPr>
        <w:t>130 students, planned for 125.  Many still on wait list.</w:t>
      </w:r>
    </w:p>
    <w:p w14:paraId="1B741D4C" w14:textId="77777777" w:rsidR="00BD4614" w:rsidRPr="00371C9B" w:rsidRDefault="00BD4614" w:rsidP="00BD4614">
      <w:pPr>
        <w:ind w:left="1080"/>
        <w:rPr>
          <w:rFonts w:ascii="Verdana" w:hAnsi="Verdana" w:cs="Arial"/>
          <w:sz w:val="23"/>
          <w:szCs w:val="23"/>
        </w:rPr>
      </w:pPr>
    </w:p>
    <w:p w14:paraId="50949AFD" w14:textId="77777777" w:rsidR="00C91CE7" w:rsidRDefault="00C91CE7" w:rsidP="00C91CE7">
      <w:pPr>
        <w:rPr>
          <w:rFonts w:ascii="Verdana" w:hAnsi="Verdana" w:cs="Arial"/>
          <w:sz w:val="23"/>
          <w:szCs w:val="23"/>
        </w:rPr>
      </w:pPr>
      <w:r w:rsidRPr="00C2176D">
        <w:rPr>
          <w:rFonts w:ascii="Verdana" w:hAnsi="Verdana" w:cs="Arial"/>
          <w:b/>
          <w:sz w:val="23"/>
          <w:szCs w:val="23"/>
        </w:rPr>
        <w:t xml:space="preserve">Avalanche </w:t>
      </w:r>
      <w:r>
        <w:rPr>
          <w:rFonts w:ascii="Verdana" w:hAnsi="Verdana" w:cs="Arial"/>
          <w:sz w:val="23"/>
          <w:szCs w:val="23"/>
        </w:rPr>
        <w:t>– Loren McWethy –</w:t>
      </w:r>
    </w:p>
    <w:p w14:paraId="700AC675" w14:textId="77777777" w:rsidR="00C074E4" w:rsidRDefault="00C074E4" w:rsidP="00C074E4">
      <w:pPr>
        <w:numPr>
          <w:ilvl w:val="0"/>
          <w:numId w:val="29"/>
        </w:numPr>
        <w:rPr>
          <w:rFonts w:ascii="Verdana" w:hAnsi="Verdana" w:cs="Arial"/>
          <w:sz w:val="23"/>
          <w:szCs w:val="23"/>
        </w:rPr>
      </w:pPr>
      <w:r>
        <w:rPr>
          <w:rFonts w:ascii="Verdana" w:hAnsi="Verdana" w:cs="Arial"/>
          <w:sz w:val="23"/>
          <w:szCs w:val="23"/>
        </w:rPr>
        <w:t>New chair, still learning how to make the transition.  (Was under climbing)</w:t>
      </w:r>
    </w:p>
    <w:p w14:paraId="686C5B94" w14:textId="77777777" w:rsidR="00C074E4" w:rsidRDefault="00C074E4" w:rsidP="00C074E4">
      <w:pPr>
        <w:numPr>
          <w:ilvl w:val="0"/>
          <w:numId w:val="29"/>
        </w:numPr>
        <w:rPr>
          <w:rFonts w:ascii="Verdana" w:hAnsi="Verdana" w:cs="Arial"/>
          <w:sz w:val="23"/>
          <w:szCs w:val="23"/>
        </w:rPr>
      </w:pPr>
      <w:r>
        <w:rPr>
          <w:rFonts w:ascii="Verdana" w:hAnsi="Verdana" w:cs="Arial"/>
          <w:sz w:val="23"/>
          <w:szCs w:val="23"/>
        </w:rPr>
        <w:t>48 students, student basically Intermediate Climbing students.  Registration closed after 1.5 hours.  Heavy demand.</w:t>
      </w:r>
    </w:p>
    <w:p w14:paraId="20023E52" w14:textId="77777777" w:rsidR="00C074E4" w:rsidRDefault="00C074E4" w:rsidP="00C074E4">
      <w:pPr>
        <w:numPr>
          <w:ilvl w:val="0"/>
          <w:numId w:val="29"/>
        </w:numPr>
        <w:rPr>
          <w:rFonts w:ascii="Verdana" w:hAnsi="Verdana" w:cs="Arial"/>
          <w:sz w:val="23"/>
          <w:szCs w:val="23"/>
        </w:rPr>
      </w:pPr>
      <w:r>
        <w:rPr>
          <w:rFonts w:ascii="Verdana" w:hAnsi="Verdana" w:cs="Arial"/>
          <w:sz w:val="23"/>
          <w:szCs w:val="23"/>
        </w:rPr>
        <w:t>Number of instructors can’t keep up with demand.  Trying to build up the instructor base.  Everett has worked to build their instructor base.</w:t>
      </w:r>
    </w:p>
    <w:p w14:paraId="111D8571" w14:textId="77777777" w:rsidR="00BD4614" w:rsidRDefault="00BD4614" w:rsidP="00C074E4">
      <w:pPr>
        <w:numPr>
          <w:ilvl w:val="0"/>
          <w:numId w:val="29"/>
        </w:numPr>
        <w:rPr>
          <w:rFonts w:ascii="Verdana" w:hAnsi="Verdana" w:cs="Arial"/>
          <w:sz w:val="23"/>
          <w:szCs w:val="23"/>
        </w:rPr>
      </w:pPr>
      <w:r>
        <w:rPr>
          <w:rFonts w:ascii="Verdana" w:hAnsi="Verdana" w:cs="Arial"/>
          <w:sz w:val="23"/>
          <w:szCs w:val="23"/>
        </w:rPr>
        <w:t>Currently a committee of one; immediate goal is to grow the committee, then grow the course offerings.</w:t>
      </w:r>
    </w:p>
    <w:p w14:paraId="3494F5A0" w14:textId="77777777" w:rsidR="00BD4614" w:rsidRDefault="00BD4614" w:rsidP="00C074E4">
      <w:pPr>
        <w:numPr>
          <w:ilvl w:val="0"/>
          <w:numId w:val="29"/>
        </w:numPr>
        <w:rPr>
          <w:rFonts w:ascii="Verdana" w:hAnsi="Verdana" w:cs="Arial"/>
          <w:sz w:val="23"/>
          <w:szCs w:val="23"/>
        </w:rPr>
      </w:pPr>
      <w:r>
        <w:rPr>
          <w:rFonts w:ascii="Verdana" w:hAnsi="Verdana" w:cs="Arial"/>
          <w:sz w:val="23"/>
          <w:szCs w:val="23"/>
        </w:rPr>
        <w:t>Nation-wide there is a trend to separate Professional and Recreation courses – still under development.</w:t>
      </w:r>
    </w:p>
    <w:p w14:paraId="519FD018" w14:textId="77777777" w:rsidR="00BD4614" w:rsidRDefault="00BD4614" w:rsidP="00BD4614">
      <w:pPr>
        <w:rPr>
          <w:rFonts w:ascii="Verdana" w:hAnsi="Verdana" w:cs="Arial"/>
          <w:sz w:val="23"/>
          <w:szCs w:val="23"/>
        </w:rPr>
      </w:pPr>
    </w:p>
    <w:p w14:paraId="7AFF01CE" w14:textId="77777777" w:rsidR="00C91CE7" w:rsidRDefault="00C91CE7" w:rsidP="00C91CE7">
      <w:pPr>
        <w:rPr>
          <w:rFonts w:ascii="Verdana" w:hAnsi="Verdana" w:cs="Arial"/>
          <w:sz w:val="23"/>
          <w:szCs w:val="23"/>
        </w:rPr>
      </w:pPr>
      <w:r w:rsidRPr="004C0E16">
        <w:rPr>
          <w:rFonts w:ascii="Verdana" w:hAnsi="Verdana" w:cs="Arial"/>
          <w:b/>
          <w:sz w:val="23"/>
          <w:szCs w:val="23"/>
        </w:rPr>
        <w:t>Backpacking</w:t>
      </w:r>
      <w:r>
        <w:rPr>
          <w:rFonts w:ascii="Verdana" w:hAnsi="Verdana" w:cs="Arial"/>
          <w:sz w:val="23"/>
          <w:szCs w:val="23"/>
        </w:rPr>
        <w:t xml:space="preserve"> – Todd Mitchell </w:t>
      </w:r>
      <w:r w:rsidR="00BD4614">
        <w:rPr>
          <w:rFonts w:ascii="Verdana" w:hAnsi="Verdana" w:cs="Arial"/>
          <w:sz w:val="23"/>
          <w:szCs w:val="23"/>
        </w:rPr>
        <w:t>(no report)</w:t>
      </w:r>
    </w:p>
    <w:p w14:paraId="23F53AEB" w14:textId="28768B7E" w:rsidR="00C91CE7" w:rsidRDefault="00C91CE7" w:rsidP="00C91CE7">
      <w:pPr>
        <w:rPr>
          <w:rFonts w:ascii="Verdana" w:hAnsi="Verdana" w:cs="Arial"/>
          <w:sz w:val="23"/>
          <w:szCs w:val="23"/>
        </w:rPr>
      </w:pPr>
      <w:r w:rsidRPr="002606D6">
        <w:rPr>
          <w:rFonts w:ascii="Verdana" w:hAnsi="Verdana" w:cs="Arial"/>
          <w:b/>
          <w:sz w:val="23"/>
          <w:szCs w:val="23"/>
        </w:rPr>
        <w:t>Climbing</w:t>
      </w:r>
      <w:r>
        <w:rPr>
          <w:rFonts w:ascii="Verdana" w:hAnsi="Verdana" w:cs="Arial"/>
          <w:sz w:val="23"/>
          <w:szCs w:val="23"/>
        </w:rPr>
        <w:t xml:space="preserve"> – Stef Schiller</w:t>
      </w:r>
      <w:r w:rsidR="00BD4614">
        <w:rPr>
          <w:rFonts w:ascii="Verdana" w:hAnsi="Verdana" w:cs="Arial"/>
          <w:sz w:val="23"/>
          <w:szCs w:val="23"/>
        </w:rPr>
        <w:t xml:space="preserve"> </w:t>
      </w:r>
      <w:r w:rsidR="002E34A9">
        <w:rPr>
          <w:rFonts w:ascii="Verdana" w:hAnsi="Verdana" w:cs="Arial"/>
          <w:sz w:val="23"/>
          <w:szCs w:val="23"/>
        </w:rPr>
        <w:t>written report</w:t>
      </w:r>
    </w:p>
    <w:p w14:paraId="11E1FF3F" w14:textId="77777777" w:rsidR="00DE2738" w:rsidRDefault="00DE2738" w:rsidP="00DE2738">
      <w:pPr>
        <w:numPr>
          <w:ilvl w:val="0"/>
          <w:numId w:val="36"/>
        </w:numPr>
        <w:rPr>
          <w:rFonts w:ascii="Verdana" w:hAnsi="Verdana" w:cs="Arial"/>
          <w:sz w:val="23"/>
          <w:szCs w:val="23"/>
        </w:rPr>
      </w:pPr>
      <w:r>
        <w:rPr>
          <w:rFonts w:ascii="Verdana" w:hAnsi="Verdana" w:cs="Arial"/>
          <w:sz w:val="23"/>
          <w:szCs w:val="23"/>
        </w:rPr>
        <w:t>Purchasing 10 personal locator beacons, part of a pilot program to encourage all climbs to have at least one locator beacon in the party.</w:t>
      </w:r>
    </w:p>
    <w:p w14:paraId="2609DE5E" w14:textId="062479F3" w:rsidR="00DE2738" w:rsidRDefault="00DE2738" w:rsidP="00DE2738">
      <w:pPr>
        <w:numPr>
          <w:ilvl w:val="0"/>
          <w:numId w:val="36"/>
        </w:numPr>
        <w:rPr>
          <w:rFonts w:ascii="Verdana" w:hAnsi="Verdana" w:cs="Arial"/>
          <w:sz w:val="23"/>
          <w:szCs w:val="23"/>
        </w:rPr>
      </w:pPr>
      <w:r>
        <w:rPr>
          <w:rFonts w:ascii="Verdana" w:hAnsi="Verdana" w:cs="Arial"/>
          <w:sz w:val="23"/>
          <w:szCs w:val="23"/>
        </w:rPr>
        <w:t>American Alpine Club is teaching their Gold Standard Belay Curr</w:t>
      </w:r>
      <w:r w:rsidR="00DD0B8A">
        <w:rPr>
          <w:rFonts w:ascii="Verdana" w:hAnsi="Verdana" w:cs="Arial"/>
          <w:sz w:val="23"/>
          <w:szCs w:val="23"/>
        </w:rPr>
        <w:t xml:space="preserve">iculum at the Program Center </w:t>
      </w:r>
      <w:r>
        <w:rPr>
          <w:rFonts w:ascii="Verdana" w:hAnsi="Verdana" w:cs="Arial"/>
          <w:sz w:val="23"/>
          <w:szCs w:val="23"/>
        </w:rPr>
        <w:t>coming Sunday (13 March).</w:t>
      </w:r>
    </w:p>
    <w:p w14:paraId="63A484C1" w14:textId="77777777" w:rsidR="00DE2738" w:rsidRDefault="00DE2738" w:rsidP="00DE2738">
      <w:pPr>
        <w:numPr>
          <w:ilvl w:val="0"/>
          <w:numId w:val="36"/>
        </w:numPr>
        <w:rPr>
          <w:rFonts w:ascii="Verdana" w:hAnsi="Verdana" w:cs="Arial"/>
          <w:sz w:val="23"/>
          <w:szCs w:val="23"/>
        </w:rPr>
      </w:pPr>
      <w:r>
        <w:rPr>
          <w:rFonts w:ascii="Verdana" w:hAnsi="Verdana" w:cs="Arial"/>
          <w:sz w:val="23"/>
          <w:szCs w:val="23"/>
        </w:rPr>
        <w:t>No progress on offering an AMGA instructor course to improve the quality of our climbing instruction.</w:t>
      </w:r>
    </w:p>
    <w:p w14:paraId="3985BA54" w14:textId="04BBD6F1" w:rsidR="00C91CE7" w:rsidRDefault="00C91CE7" w:rsidP="00C91CE7">
      <w:pPr>
        <w:rPr>
          <w:rFonts w:ascii="Verdana" w:hAnsi="Verdana" w:cs="Arial"/>
          <w:sz w:val="23"/>
          <w:szCs w:val="23"/>
        </w:rPr>
      </w:pPr>
      <w:r w:rsidRPr="002606D6">
        <w:rPr>
          <w:rFonts w:ascii="Verdana" w:hAnsi="Verdana" w:cs="Arial"/>
          <w:b/>
          <w:sz w:val="23"/>
          <w:szCs w:val="23"/>
        </w:rPr>
        <w:t>Family Activities</w:t>
      </w:r>
      <w:r>
        <w:rPr>
          <w:rFonts w:ascii="Verdana" w:hAnsi="Verdana" w:cs="Arial"/>
          <w:b/>
          <w:sz w:val="23"/>
          <w:szCs w:val="23"/>
        </w:rPr>
        <w:t xml:space="preserve"> </w:t>
      </w:r>
      <w:r w:rsidRPr="00473503">
        <w:rPr>
          <w:rFonts w:ascii="Verdana" w:hAnsi="Verdana" w:cs="Arial"/>
          <w:sz w:val="23"/>
          <w:szCs w:val="23"/>
        </w:rPr>
        <w:t>– Becca Polglase</w:t>
      </w:r>
      <w:r>
        <w:rPr>
          <w:rFonts w:ascii="Verdana" w:hAnsi="Verdana" w:cs="Arial"/>
          <w:sz w:val="23"/>
          <w:szCs w:val="23"/>
        </w:rPr>
        <w:t xml:space="preserve"> (Staff</w:t>
      </w:r>
      <w:r w:rsidR="00DD0B8A">
        <w:rPr>
          <w:rFonts w:ascii="Verdana" w:hAnsi="Verdana" w:cs="Arial"/>
          <w:sz w:val="23"/>
          <w:szCs w:val="23"/>
        </w:rPr>
        <w:t>) See earlier comments.</w:t>
      </w:r>
    </w:p>
    <w:p w14:paraId="5A49F6AA" w14:textId="77777777" w:rsidR="00C91CE7" w:rsidRDefault="00C91CE7" w:rsidP="00C91CE7">
      <w:pPr>
        <w:rPr>
          <w:rFonts w:ascii="Verdana" w:hAnsi="Verdana" w:cs="Arial"/>
          <w:sz w:val="23"/>
          <w:szCs w:val="23"/>
        </w:rPr>
      </w:pPr>
      <w:r w:rsidRPr="002606D6">
        <w:rPr>
          <w:rFonts w:ascii="Verdana" w:hAnsi="Verdana" w:cs="Arial"/>
          <w:b/>
          <w:sz w:val="23"/>
          <w:szCs w:val="23"/>
        </w:rPr>
        <w:t>First Aid</w:t>
      </w:r>
      <w:r>
        <w:rPr>
          <w:rFonts w:ascii="Verdana" w:hAnsi="Verdana" w:cs="Arial"/>
          <w:sz w:val="23"/>
          <w:szCs w:val="23"/>
        </w:rPr>
        <w:t xml:space="preserve">  - </w:t>
      </w:r>
      <w:r w:rsidRPr="00C2176D">
        <w:rPr>
          <w:rFonts w:ascii="Verdana" w:hAnsi="Verdana" w:cs="Arial"/>
          <w:sz w:val="23"/>
          <w:szCs w:val="23"/>
        </w:rPr>
        <w:t>Mary Panza</w:t>
      </w:r>
      <w:r w:rsidR="00BD4614">
        <w:rPr>
          <w:rFonts w:ascii="Verdana" w:hAnsi="Verdana" w:cs="Arial"/>
          <w:sz w:val="23"/>
          <w:szCs w:val="23"/>
        </w:rPr>
        <w:t xml:space="preserve"> (no report)</w:t>
      </w:r>
    </w:p>
    <w:p w14:paraId="6288C2E7" w14:textId="77777777" w:rsidR="00C91CE7" w:rsidRPr="002606D6" w:rsidRDefault="00C91CE7" w:rsidP="00C91CE7">
      <w:pPr>
        <w:rPr>
          <w:rFonts w:ascii="Verdana" w:hAnsi="Verdana" w:cs="Arial"/>
          <w:sz w:val="23"/>
          <w:szCs w:val="23"/>
        </w:rPr>
      </w:pPr>
      <w:r w:rsidRPr="002606D6">
        <w:rPr>
          <w:rFonts w:ascii="Verdana" w:hAnsi="Verdana" w:cs="Arial"/>
          <w:b/>
          <w:sz w:val="23"/>
          <w:szCs w:val="23"/>
        </w:rPr>
        <w:t>Folk Dance</w:t>
      </w:r>
      <w:r>
        <w:rPr>
          <w:rFonts w:ascii="Verdana" w:hAnsi="Verdana" w:cs="Arial"/>
          <w:b/>
          <w:sz w:val="23"/>
          <w:szCs w:val="23"/>
        </w:rPr>
        <w:t xml:space="preserve"> - </w:t>
      </w:r>
      <w:r>
        <w:rPr>
          <w:rFonts w:ascii="Verdana" w:hAnsi="Verdana" w:cs="Arial"/>
          <w:sz w:val="23"/>
          <w:szCs w:val="23"/>
        </w:rPr>
        <w:t>Johnny Jeans</w:t>
      </w:r>
      <w:r w:rsidR="00BD4614">
        <w:rPr>
          <w:rFonts w:ascii="Verdana" w:hAnsi="Verdana" w:cs="Arial"/>
          <w:sz w:val="23"/>
          <w:szCs w:val="23"/>
        </w:rPr>
        <w:t xml:space="preserve"> (no report)</w:t>
      </w:r>
    </w:p>
    <w:p w14:paraId="33AA0E61" w14:textId="77777777" w:rsidR="00C91CE7" w:rsidRDefault="00C91CE7" w:rsidP="00C91CE7">
      <w:pPr>
        <w:rPr>
          <w:rFonts w:ascii="Verdana" w:hAnsi="Verdana" w:cs="Arial"/>
          <w:sz w:val="23"/>
          <w:szCs w:val="23"/>
        </w:rPr>
      </w:pPr>
      <w:r w:rsidRPr="002606D6">
        <w:rPr>
          <w:rFonts w:ascii="Verdana" w:hAnsi="Verdana" w:cs="Arial"/>
          <w:b/>
          <w:sz w:val="23"/>
          <w:szCs w:val="23"/>
        </w:rPr>
        <w:t>Hiking</w:t>
      </w:r>
      <w:r>
        <w:rPr>
          <w:rFonts w:ascii="Verdana" w:hAnsi="Verdana" w:cs="Arial"/>
          <w:sz w:val="23"/>
          <w:szCs w:val="23"/>
        </w:rPr>
        <w:t xml:space="preserve"> – Heidi Walker</w:t>
      </w:r>
    </w:p>
    <w:p w14:paraId="1DF67FC0" w14:textId="77777777" w:rsidR="00BD4614" w:rsidRDefault="00BD4614" w:rsidP="00BD4614">
      <w:pPr>
        <w:numPr>
          <w:ilvl w:val="0"/>
          <w:numId w:val="30"/>
        </w:numPr>
        <w:rPr>
          <w:rFonts w:ascii="Verdana" w:hAnsi="Verdana" w:cs="Arial"/>
          <w:sz w:val="23"/>
          <w:szCs w:val="23"/>
        </w:rPr>
      </w:pPr>
      <w:r>
        <w:rPr>
          <w:rFonts w:ascii="Verdana" w:hAnsi="Verdana" w:cs="Arial"/>
          <w:sz w:val="23"/>
          <w:szCs w:val="23"/>
        </w:rPr>
        <w:lastRenderedPageBreak/>
        <w:t>Full classes, with waitlists.</w:t>
      </w:r>
    </w:p>
    <w:p w14:paraId="148F9A6E" w14:textId="77777777" w:rsidR="00BD4614" w:rsidRDefault="00BD4614" w:rsidP="00BD4614">
      <w:pPr>
        <w:numPr>
          <w:ilvl w:val="0"/>
          <w:numId w:val="30"/>
        </w:numPr>
        <w:rPr>
          <w:rFonts w:ascii="Verdana" w:hAnsi="Verdana" w:cs="Arial"/>
          <w:sz w:val="23"/>
          <w:szCs w:val="23"/>
        </w:rPr>
      </w:pPr>
      <w:r>
        <w:rPr>
          <w:rFonts w:ascii="Verdana" w:hAnsi="Verdana" w:cs="Arial"/>
          <w:sz w:val="23"/>
          <w:szCs w:val="23"/>
        </w:rPr>
        <w:t>Basic Wilderness Skills course to be offered.</w:t>
      </w:r>
    </w:p>
    <w:p w14:paraId="642431D8" w14:textId="77777777" w:rsidR="00BD4614" w:rsidRDefault="00BD4614" w:rsidP="00BD4614">
      <w:pPr>
        <w:numPr>
          <w:ilvl w:val="0"/>
          <w:numId w:val="30"/>
        </w:numPr>
        <w:rPr>
          <w:rFonts w:ascii="Verdana" w:hAnsi="Verdana" w:cs="Arial"/>
          <w:sz w:val="23"/>
          <w:szCs w:val="23"/>
        </w:rPr>
      </w:pPr>
      <w:r>
        <w:rPr>
          <w:rFonts w:ascii="Verdana" w:hAnsi="Verdana" w:cs="Arial"/>
          <w:sz w:val="23"/>
          <w:szCs w:val="23"/>
        </w:rPr>
        <w:t>Chris Williams trying to get a video for new hikers – what to expect on a trip.</w:t>
      </w:r>
    </w:p>
    <w:p w14:paraId="5B991B09" w14:textId="77777777" w:rsidR="00C91CE7" w:rsidRDefault="00C91CE7" w:rsidP="00C91CE7">
      <w:pPr>
        <w:rPr>
          <w:rFonts w:ascii="Verdana" w:hAnsi="Verdana" w:cs="Arial"/>
          <w:sz w:val="23"/>
          <w:szCs w:val="23"/>
        </w:rPr>
      </w:pPr>
      <w:r w:rsidRPr="002606D6">
        <w:rPr>
          <w:rFonts w:ascii="Verdana" w:hAnsi="Verdana" w:cs="Arial"/>
          <w:b/>
          <w:sz w:val="23"/>
          <w:szCs w:val="23"/>
        </w:rPr>
        <w:t>Leadership</w:t>
      </w:r>
      <w:r>
        <w:rPr>
          <w:rFonts w:ascii="Verdana" w:hAnsi="Verdana" w:cs="Arial"/>
          <w:sz w:val="23"/>
          <w:szCs w:val="23"/>
        </w:rPr>
        <w:t xml:space="preserve"> – Lawrence Landauer  </w:t>
      </w:r>
    </w:p>
    <w:p w14:paraId="1BAF13DE" w14:textId="77777777" w:rsidR="00BD4614" w:rsidRDefault="00BD4614" w:rsidP="00BD4614">
      <w:pPr>
        <w:numPr>
          <w:ilvl w:val="0"/>
          <w:numId w:val="31"/>
        </w:numPr>
        <w:rPr>
          <w:rFonts w:ascii="Verdana" w:hAnsi="Verdana" w:cs="Arial"/>
          <w:sz w:val="23"/>
          <w:szCs w:val="23"/>
        </w:rPr>
      </w:pPr>
      <w:r>
        <w:rPr>
          <w:rFonts w:ascii="Verdana" w:hAnsi="Verdana" w:cs="Arial"/>
          <w:sz w:val="23"/>
          <w:szCs w:val="23"/>
        </w:rPr>
        <w:t>To be put back together</w:t>
      </w:r>
    </w:p>
    <w:p w14:paraId="2699FF32" w14:textId="77777777" w:rsidR="00C91CE7" w:rsidRPr="006A3039" w:rsidRDefault="00C91CE7" w:rsidP="00C91CE7">
      <w:pPr>
        <w:rPr>
          <w:rFonts w:ascii="Verdana" w:hAnsi="Verdana" w:cs="Arial"/>
          <w:sz w:val="23"/>
          <w:szCs w:val="23"/>
        </w:rPr>
      </w:pPr>
      <w:r w:rsidRPr="002606D6">
        <w:rPr>
          <w:rFonts w:ascii="Verdana" w:hAnsi="Verdana" w:cs="Arial"/>
          <w:b/>
          <w:sz w:val="23"/>
          <w:szCs w:val="23"/>
        </w:rPr>
        <w:t>Midweek Hikes</w:t>
      </w:r>
      <w:r>
        <w:rPr>
          <w:rFonts w:ascii="Verdana" w:hAnsi="Verdana" w:cs="Arial"/>
          <w:b/>
          <w:sz w:val="23"/>
          <w:szCs w:val="23"/>
        </w:rPr>
        <w:t xml:space="preserve"> </w:t>
      </w:r>
      <w:r>
        <w:rPr>
          <w:rFonts w:ascii="Verdana" w:hAnsi="Verdana" w:cs="Arial"/>
          <w:sz w:val="23"/>
          <w:szCs w:val="23"/>
        </w:rPr>
        <w:t>–</w:t>
      </w:r>
      <w:r w:rsidRPr="006A3039">
        <w:rPr>
          <w:rFonts w:ascii="Verdana" w:hAnsi="Verdana" w:cs="Arial"/>
          <w:sz w:val="23"/>
          <w:szCs w:val="23"/>
        </w:rPr>
        <w:t xml:space="preserve"> </w:t>
      </w:r>
      <w:r>
        <w:rPr>
          <w:rFonts w:ascii="Verdana" w:hAnsi="Verdana" w:cs="Arial"/>
          <w:sz w:val="23"/>
          <w:szCs w:val="23"/>
        </w:rPr>
        <w:t>Edmunde Lewin</w:t>
      </w:r>
      <w:r w:rsidR="00BD4614">
        <w:rPr>
          <w:rFonts w:ascii="Verdana" w:hAnsi="Verdana" w:cs="Arial"/>
          <w:sz w:val="23"/>
          <w:szCs w:val="23"/>
        </w:rPr>
        <w:t xml:space="preserve"> (no report)</w:t>
      </w:r>
    </w:p>
    <w:p w14:paraId="7CDFE8F1" w14:textId="77777777" w:rsidR="00C91CE7" w:rsidRDefault="00C91CE7" w:rsidP="00C91CE7">
      <w:pPr>
        <w:rPr>
          <w:rFonts w:ascii="Verdana" w:hAnsi="Verdana" w:cs="Arial"/>
          <w:sz w:val="23"/>
          <w:szCs w:val="23"/>
        </w:rPr>
      </w:pPr>
      <w:r w:rsidRPr="002606D6">
        <w:rPr>
          <w:rFonts w:ascii="Verdana" w:hAnsi="Verdana" w:cs="Arial"/>
          <w:b/>
          <w:sz w:val="23"/>
          <w:szCs w:val="23"/>
        </w:rPr>
        <w:t>Naturalists</w:t>
      </w:r>
      <w:r>
        <w:rPr>
          <w:rFonts w:ascii="Verdana" w:hAnsi="Verdana" w:cs="Arial"/>
          <w:sz w:val="23"/>
          <w:szCs w:val="23"/>
        </w:rPr>
        <w:t xml:space="preserve"> – Gordie Swartzman</w:t>
      </w:r>
    </w:p>
    <w:p w14:paraId="34F86634" w14:textId="77777777" w:rsidR="00BD4614" w:rsidRDefault="00DE2738" w:rsidP="00BD4614">
      <w:pPr>
        <w:numPr>
          <w:ilvl w:val="0"/>
          <w:numId w:val="31"/>
        </w:numPr>
        <w:rPr>
          <w:rFonts w:ascii="Verdana" w:hAnsi="Verdana" w:cs="Arial"/>
          <w:sz w:val="23"/>
          <w:szCs w:val="23"/>
        </w:rPr>
      </w:pPr>
      <w:r>
        <w:rPr>
          <w:rFonts w:ascii="Verdana" w:hAnsi="Verdana" w:cs="Arial"/>
          <w:sz w:val="23"/>
          <w:szCs w:val="23"/>
        </w:rPr>
        <w:t>Hike of the Month series is proving popular and have been fully subscribed.</w:t>
      </w:r>
    </w:p>
    <w:p w14:paraId="3875AE16" w14:textId="77777777" w:rsidR="00DE2738" w:rsidRDefault="00DE2738" w:rsidP="00BD4614">
      <w:pPr>
        <w:numPr>
          <w:ilvl w:val="0"/>
          <w:numId w:val="31"/>
        </w:numPr>
        <w:rPr>
          <w:rFonts w:ascii="Verdana" w:hAnsi="Verdana" w:cs="Arial"/>
          <w:sz w:val="23"/>
          <w:szCs w:val="23"/>
        </w:rPr>
      </w:pPr>
      <w:r>
        <w:rPr>
          <w:rFonts w:ascii="Verdana" w:hAnsi="Verdana" w:cs="Arial"/>
          <w:sz w:val="23"/>
          <w:szCs w:val="23"/>
        </w:rPr>
        <w:t>Committing to sending out a monthly newsletter for advertising Naturalists events as well as other those of other organizations (Audubon, Native Plant Society, etc.)</w:t>
      </w:r>
    </w:p>
    <w:p w14:paraId="15A449A0" w14:textId="77777777" w:rsidR="00DE2738" w:rsidRDefault="00DE2738" w:rsidP="00BD4614">
      <w:pPr>
        <w:numPr>
          <w:ilvl w:val="0"/>
          <w:numId w:val="31"/>
        </w:numPr>
        <w:rPr>
          <w:rFonts w:ascii="Verdana" w:hAnsi="Verdana" w:cs="Arial"/>
          <w:sz w:val="23"/>
          <w:szCs w:val="23"/>
        </w:rPr>
      </w:pPr>
      <w:r>
        <w:rPr>
          <w:rFonts w:ascii="Verdana" w:hAnsi="Verdana" w:cs="Arial"/>
          <w:sz w:val="23"/>
          <w:szCs w:val="23"/>
        </w:rPr>
        <w:t>Intro to the Natural World course begins in April.  36 already signed up.</w:t>
      </w:r>
    </w:p>
    <w:p w14:paraId="5AA94B7A" w14:textId="4774464B" w:rsidR="00DE2738" w:rsidRPr="00BD4614" w:rsidRDefault="00DE2738" w:rsidP="00BD4614">
      <w:pPr>
        <w:numPr>
          <w:ilvl w:val="0"/>
          <w:numId w:val="31"/>
        </w:numPr>
        <w:rPr>
          <w:rFonts w:ascii="Verdana" w:hAnsi="Verdana" w:cs="Arial"/>
          <w:sz w:val="23"/>
          <w:szCs w:val="23"/>
        </w:rPr>
      </w:pPr>
      <w:r>
        <w:rPr>
          <w:rFonts w:ascii="Verdana" w:hAnsi="Verdana" w:cs="Arial"/>
          <w:sz w:val="23"/>
          <w:szCs w:val="23"/>
        </w:rPr>
        <w:t>Upcoming seminars:  1) Mosses</w:t>
      </w:r>
      <w:r w:rsidR="00DD0B8A">
        <w:rPr>
          <w:rFonts w:ascii="Verdana" w:hAnsi="Verdana" w:cs="Arial"/>
          <w:sz w:val="23"/>
          <w:szCs w:val="23"/>
        </w:rPr>
        <w:t>, 2</w:t>
      </w:r>
      <w:r>
        <w:rPr>
          <w:rFonts w:ascii="Verdana" w:hAnsi="Verdana" w:cs="Arial"/>
          <w:sz w:val="23"/>
          <w:szCs w:val="23"/>
        </w:rPr>
        <w:t xml:space="preserve">) Lichens, 3) Butterflies </w:t>
      </w:r>
    </w:p>
    <w:p w14:paraId="2BC164AF" w14:textId="77777777" w:rsidR="00C91CE7" w:rsidRDefault="00C91CE7" w:rsidP="00C91CE7">
      <w:pPr>
        <w:rPr>
          <w:rFonts w:ascii="Verdana" w:hAnsi="Verdana" w:cs="Arial"/>
          <w:sz w:val="23"/>
          <w:szCs w:val="23"/>
        </w:rPr>
      </w:pPr>
      <w:r w:rsidRPr="002606D6">
        <w:rPr>
          <w:rFonts w:ascii="Verdana" w:hAnsi="Verdana" w:cs="Arial"/>
          <w:b/>
          <w:sz w:val="23"/>
          <w:szCs w:val="23"/>
        </w:rPr>
        <w:t>Navigation</w:t>
      </w:r>
      <w:r>
        <w:rPr>
          <w:rFonts w:ascii="Verdana" w:hAnsi="Verdana" w:cs="Arial"/>
          <w:sz w:val="23"/>
          <w:szCs w:val="23"/>
        </w:rPr>
        <w:t xml:space="preserve"> – Brian Starlin &amp; Greg Testa</w:t>
      </w:r>
    </w:p>
    <w:p w14:paraId="35404D7D" w14:textId="77777777" w:rsidR="00BD4614" w:rsidRDefault="00BD4614" w:rsidP="00BD4614">
      <w:pPr>
        <w:numPr>
          <w:ilvl w:val="0"/>
          <w:numId w:val="31"/>
        </w:numPr>
        <w:rPr>
          <w:rFonts w:ascii="Verdana" w:hAnsi="Verdana" w:cs="Arial"/>
          <w:sz w:val="23"/>
          <w:szCs w:val="23"/>
        </w:rPr>
      </w:pPr>
      <w:r>
        <w:rPr>
          <w:rFonts w:ascii="Verdana" w:hAnsi="Verdana" w:cs="Arial"/>
          <w:sz w:val="23"/>
          <w:szCs w:val="23"/>
        </w:rPr>
        <w:t>Greg is moving south, leaving Brian to look for a new co-chair</w:t>
      </w:r>
    </w:p>
    <w:p w14:paraId="7EE98BEC" w14:textId="77777777" w:rsidR="00BD4614" w:rsidRDefault="00BD4614" w:rsidP="00BD4614">
      <w:pPr>
        <w:numPr>
          <w:ilvl w:val="0"/>
          <w:numId w:val="31"/>
        </w:numPr>
        <w:rPr>
          <w:rFonts w:ascii="Verdana" w:hAnsi="Verdana" w:cs="Arial"/>
          <w:sz w:val="23"/>
          <w:szCs w:val="23"/>
        </w:rPr>
      </w:pPr>
      <w:r>
        <w:rPr>
          <w:rFonts w:ascii="Verdana" w:hAnsi="Verdana" w:cs="Arial"/>
          <w:sz w:val="23"/>
          <w:szCs w:val="23"/>
        </w:rPr>
        <w:t xml:space="preserve">Working with Compressed Scrambling and Intense Basic Climbing </w:t>
      </w:r>
    </w:p>
    <w:p w14:paraId="60A9E2EE" w14:textId="35106DB0" w:rsidR="006015FC" w:rsidRDefault="006015FC" w:rsidP="00BD4614">
      <w:pPr>
        <w:numPr>
          <w:ilvl w:val="0"/>
          <w:numId w:val="31"/>
        </w:numPr>
        <w:rPr>
          <w:rFonts w:ascii="Verdana" w:hAnsi="Verdana" w:cs="Arial"/>
          <w:sz w:val="23"/>
          <w:szCs w:val="23"/>
        </w:rPr>
      </w:pPr>
      <w:r>
        <w:rPr>
          <w:rFonts w:ascii="Verdana" w:hAnsi="Verdana" w:cs="Arial"/>
          <w:sz w:val="23"/>
          <w:szCs w:val="23"/>
        </w:rPr>
        <w:t xml:space="preserve">Spring course – 16 slots left.  Everyone else rolls into the </w:t>
      </w:r>
      <w:r w:rsidR="00DD0B8A">
        <w:rPr>
          <w:rFonts w:ascii="Verdana" w:hAnsi="Verdana" w:cs="Arial"/>
          <w:sz w:val="23"/>
          <w:szCs w:val="23"/>
        </w:rPr>
        <w:t>fall</w:t>
      </w:r>
      <w:r>
        <w:rPr>
          <w:rFonts w:ascii="Verdana" w:hAnsi="Verdana" w:cs="Arial"/>
          <w:sz w:val="23"/>
          <w:szCs w:val="23"/>
        </w:rPr>
        <w:t>.</w:t>
      </w:r>
    </w:p>
    <w:p w14:paraId="7073AA96" w14:textId="77777777" w:rsidR="006015FC" w:rsidRPr="00C91CE7" w:rsidRDefault="006015FC" w:rsidP="00BD4614">
      <w:pPr>
        <w:numPr>
          <w:ilvl w:val="0"/>
          <w:numId w:val="31"/>
        </w:numPr>
        <w:rPr>
          <w:rFonts w:ascii="Verdana" w:hAnsi="Verdana" w:cs="Arial"/>
          <w:sz w:val="23"/>
          <w:szCs w:val="23"/>
        </w:rPr>
      </w:pPr>
      <w:r>
        <w:rPr>
          <w:rFonts w:ascii="Verdana" w:hAnsi="Verdana" w:cs="Arial"/>
          <w:sz w:val="23"/>
          <w:szCs w:val="23"/>
        </w:rPr>
        <w:t>10 new members every week want to take a navigation course.  Will have to take course in fall.</w:t>
      </w:r>
    </w:p>
    <w:p w14:paraId="20642C70" w14:textId="77777777" w:rsidR="00C91CE7" w:rsidRDefault="00C91CE7" w:rsidP="00C91CE7">
      <w:pPr>
        <w:rPr>
          <w:rFonts w:ascii="Verdana" w:hAnsi="Verdana" w:cs="Arial"/>
          <w:sz w:val="23"/>
          <w:szCs w:val="23"/>
        </w:rPr>
      </w:pPr>
      <w:r w:rsidRPr="002606D6">
        <w:rPr>
          <w:rFonts w:ascii="Verdana" w:hAnsi="Verdana" w:cs="Arial"/>
          <w:b/>
          <w:sz w:val="23"/>
          <w:szCs w:val="23"/>
        </w:rPr>
        <w:t>Photography</w:t>
      </w:r>
      <w:r>
        <w:rPr>
          <w:rFonts w:ascii="Verdana" w:hAnsi="Verdana" w:cs="Arial"/>
          <w:sz w:val="23"/>
          <w:szCs w:val="23"/>
        </w:rPr>
        <w:t xml:space="preserve"> – Anne Smart</w:t>
      </w:r>
    </w:p>
    <w:p w14:paraId="3E09868D" w14:textId="77777777" w:rsidR="006015FC" w:rsidRDefault="006015FC" w:rsidP="006015FC">
      <w:pPr>
        <w:numPr>
          <w:ilvl w:val="0"/>
          <w:numId w:val="32"/>
        </w:numPr>
        <w:rPr>
          <w:rFonts w:ascii="Verdana" w:hAnsi="Verdana" w:cs="Arial"/>
          <w:sz w:val="23"/>
          <w:szCs w:val="23"/>
        </w:rPr>
      </w:pPr>
      <w:r>
        <w:rPr>
          <w:rFonts w:ascii="Verdana" w:hAnsi="Verdana" w:cs="Arial"/>
          <w:sz w:val="23"/>
          <w:szCs w:val="23"/>
        </w:rPr>
        <w:t>Working on getting folks to sign up for classes.</w:t>
      </w:r>
    </w:p>
    <w:p w14:paraId="0E7B9C1A" w14:textId="77777777" w:rsidR="00C91CE7" w:rsidRDefault="00C91CE7" w:rsidP="00C91CE7">
      <w:pPr>
        <w:rPr>
          <w:rFonts w:ascii="Verdana" w:hAnsi="Verdana" w:cs="Arial"/>
          <w:sz w:val="23"/>
          <w:szCs w:val="23"/>
        </w:rPr>
      </w:pPr>
      <w:r w:rsidRPr="00E1433F">
        <w:rPr>
          <w:rFonts w:ascii="Verdana" w:hAnsi="Verdana" w:cs="Arial"/>
          <w:b/>
          <w:sz w:val="23"/>
          <w:szCs w:val="23"/>
        </w:rPr>
        <w:t>Retired Rovers</w:t>
      </w:r>
      <w:r>
        <w:rPr>
          <w:rFonts w:ascii="Verdana" w:hAnsi="Verdana" w:cs="Arial"/>
          <w:sz w:val="23"/>
          <w:szCs w:val="23"/>
        </w:rPr>
        <w:t xml:space="preserve"> – Storm Yanicks – </w:t>
      </w:r>
    </w:p>
    <w:p w14:paraId="372052DC" w14:textId="77777777" w:rsidR="006015FC" w:rsidRDefault="006015FC" w:rsidP="006015FC">
      <w:pPr>
        <w:numPr>
          <w:ilvl w:val="0"/>
          <w:numId w:val="32"/>
        </w:numPr>
        <w:rPr>
          <w:rFonts w:ascii="Verdana" w:hAnsi="Verdana" w:cs="Arial"/>
          <w:sz w:val="23"/>
          <w:szCs w:val="23"/>
        </w:rPr>
      </w:pPr>
      <w:r>
        <w:rPr>
          <w:rFonts w:ascii="Verdana" w:hAnsi="Verdana" w:cs="Arial"/>
          <w:sz w:val="23"/>
          <w:szCs w:val="23"/>
        </w:rPr>
        <w:t>20 folks at event this week.  Regular group of members.</w:t>
      </w:r>
    </w:p>
    <w:p w14:paraId="6E178B59" w14:textId="77777777" w:rsidR="006015FC" w:rsidRDefault="00C91CE7" w:rsidP="00C91CE7">
      <w:pPr>
        <w:rPr>
          <w:rFonts w:ascii="Verdana" w:hAnsi="Verdana" w:cs="Arial"/>
          <w:sz w:val="23"/>
          <w:szCs w:val="23"/>
        </w:rPr>
      </w:pPr>
      <w:r w:rsidRPr="00E1433F">
        <w:rPr>
          <w:rFonts w:ascii="Verdana" w:hAnsi="Verdana" w:cs="Arial"/>
          <w:b/>
          <w:sz w:val="23"/>
          <w:szCs w:val="23"/>
        </w:rPr>
        <w:t>Sailing</w:t>
      </w:r>
      <w:r>
        <w:rPr>
          <w:rFonts w:ascii="Verdana" w:hAnsi="Verdana" w:cs="Arial"/>
          <w:b/>
          <w:sz w:val="23"/>
          <w:szCs w:val="23"/>
        </w:rPr>
        <w:t xml:space="preserve"> </w:t>
      </w:r>
      <w:r w:rsidRPr="006A3039">
        <w:rPr>
          <w:rFonts w:ascii="Verdana" w:hAnsi="Verdana" w:cs="Arial"/>
          <w:sz w:val="23"/>
          <w:szCs w:val="23"/>
        </w:rPr>
        <w:t>– Alan Vogt</w:t>
      </w:r>
    </w:p>
    <w:p w14:paraId="1849D5D6" w14:textId="77777777" w:rsidR="00C91CE7" w:rsidRDefault="006015FC" w:rsidP="006015FC">
      <w:pPr>
        <w:numPr>
          <w:ilvl w:val="0"/>
          <w:numId w:val="32"/>
        </w:numPr>
        <w:rPr>
          <w:rFonts w:ascii="Verdana" w:hAnsi="Verdana" w:cs="Arial"/>
          <w:sz w:val="23"/>
          <w:szCs w:val="23"/>
        </w:rPr>
      </w:pPr>
      <w:r>
        <w:rPr>
          <w:rFonts w:ascii="Verdana" w:hAnsi="Verdana" w:cs="Arial"/>
          <w:sz w:val="23"/>
          <w:szCs w:val="23"/>
        </w:rPr>
        <w:t>21 signed up, and 40 spots remaining.  Course starts in 2 weeks (?).  Working on getting folks to sign up.</w:t>
      </w:r>
    </w:p>
    <w:p w14:paraId="639D39FF" w14:textId="77777777" w:rsidR="006015FC" w:rsidRDefault="006015FC" w:rsidP="006015FC">
      <w:pPr>
        <w:numPr>
          <w:ilvl w:val="0"/>
          <w:numId w:val="32"/>
        </w:numPr>
        <w:rPr>
          <w:rFonts w:ascii="Verdana" w:hAnsi="Verdana" w:cs="Arial"/>
          <w:sz w:val="23"/>
          <w:szCs w:val="23"/>
        </w:rPr>
      </w:pPr>
      <w:r>
        <w:rPr>
          <w:rFonts w:ascii="Verdana" w:hAnsi="Verdana" w:cs="Arial"/>
          <w:sz w:val="23"/>
          <w:szCs w:val="23"/>
        </w:rPr>
        <w:t>Every year there seems to be a surge in sign up.</w:t>
      </w:r>
    </w:p>
    <w:p w14:paraId="21C6E1E0" w14:textId="77777777" w:rsidR="006015FC" w:rsidRDefault="006015FC" w:rsidP="006015FC">
      <w:pPr>
        <w:numPr>
          <w:ilvl w:val="0"/>
          <w:numId w:val="32"/>
        </w:numPr>
        <w:rPr>
          <w:rFonts w:ascii="Verdana" w:hAnsi="Verdana" w:cs="Arial"/>
          <w:sz w:val="23"/>
          <w:szCs w:val="23"/>
        </w:rPr>
      </w:pPr>
      <w:r>
        <w:rPr>
          <w:rFonts w:ascii="Verdana" w:hAnsi="Verdana" w:cs="Arial"/>
          <w:sz w:val="23"/>
          <w:szCs w:val="23"/>
        </w:rPr>
        <w:t>New skippers this year.</w:t>
      </w:r>
    </w:p>
    <w:p w14:paraId="65D419FA" w14:textId="77777777" w:rsidR="006015FC" w:rsidRPr="00C91CE7" w:rsidRDefault="006015FC" w:rsidP="006015FC">
      <w:pPr>
        <w:numPr>
          <w:ilvl w:val="0"/>
          <w:numId w:val="32"/>
        </w:numPr>
        <w:rPr>
          <w:rFonts w:ascii="Verdana" w:hAnsi="Verdana" w:cs="Arial"/>
          <w:sz w:val="23"/>
          <w:szCs w:val="23"/>
        </w:rPr>
      </w:pPr>
      <w:r>
        <w:rPr>
          <w:rFonts w:ascii="Verdana" w:hAnsi="Verdana" w:cs="Arial"/>
          <w:sz w:val="23"/>
          <w:szCs w:val="23"/>
        </w:rPr>
        <w:t>Kick off event scheduled in 2 weeks.  5 boats going to Port Madison.</w:t>
      </w:r>
    </w:p>
    <w:p w14:paraId="14F5703A" w14:textId="77777777" w:rsidR="00C91CE7" w:rsidRDefault="00C91CE7" w:rsidP="00C91CE7">
      <w:pPr>
        <w:rPr>
          <w:rFonts w:ascii="Verdana" w:hAnsi="Verdana" w:cs="Arial"/>
          <w:sz w:val="23"/>
          <w:szCs w:val="23"/>
        </w:rPr>
      </w:pPr>
      <w:r w:rsidRPr="00E1433F">
        <w:rPr>
          <w:rFonts w:ascii="Verdana" w:hAnsi="Verdana" w:cs="Arial"/>
          <w:b/>
          <w:sz w:val="23"/>
          <w:szCs w:val="23"/>
        </w:rPr>
        <w:t>Paddle Sports</w:t>
      </w:r>
      <w:r>
        <w:rPr>
          <w:rFonts w:ascii="Verdana" w:hAnsi="Verdana" w:cs="Arial"/>
          <w:sz w:val="23"/>
          <w:szCs w:val="23"/>
        </w:rPr>
        <w:t xml:space="preserve"> –George Swapp – </w:t>
      </w:r>
      <w:r w:rsidR="006015FC">
        <w:rPr>
          <w:rFonts w:ascii="Verdana" w:hAnsi="Verdana" w:cs="Arial"/>
          <w:sz w:val="23"/>
          <w:szCs w:val="23"/>
        </w:rPr>
        <w:t>(no report)</w:t>
      </w:r>
    </w:p>
    <w:p w14:paraId="26DF23D5" w14:textId="77777777" w:rsidR="00C91CE7" w:rsidRPr="006A3039" w:rsidRDefault="00C91CE7" w:rsidP="00C91CE7">
      <w:pPr>
        <w:rPr>
          <w:rFonts w:ascii="Verdana" w:hAnsi="Verdana" w:cs="Arial"/>
          <w:sz w:val="23"/>
          <w:szCs w:val="23"/>
        </w:rPr>
      </w:pPr>
      <w:r>
        <w:rPr>
          <w:rFonts w:ascii="Verdana" w:hAnsi="Verdana" w:cs="Arial"/>
          <w:b/>
          <w:sz w:val="23"/>
          <w:szCs w:val="23"/>
        </w:rPr>
        <w:t xml:space="preserve">Singles Activities – </w:t>
      </w:r>
      <w:r w:rsidRPr="006A3039">
        <w:rPr>
          <w:rFonts w:ascii="Verdana" w:hAnsi="Verdana" w:cs="Arial"/>
          <w:sz w:val="23"/>
          <w:szCs w:val="23"/>
        </w:rPr>
        <w:t>Eldon Ball</w:t>
      </w:r>
      <w:r>
        <w:rPr>
          <w:rFonts w:ascii="Verdana" w:hAnsi="Verdana" w:cs="Arial"/>
          <w:sz w:val="23"/>
          <w:szCs w:val="23"/>
        </w:rPr>
        <w:t xml:space="preserve"> – </w:t>
      </w:r>
      <w:r w:rsidR="006015FC">
        <w:rPr>
          <w:rFonts w:ascii="Verdana" w:hAnsi="Verdana" w:cs="Arial"/>
          <w:sz w:val="23"/>
          <w:szCs w:val="23"/>
        </w:rPr>
        <w:t xml:space="preserve"> (no report)</w:t>
      </w:r>
    </w:p>
    <w:p w14:paraId="596E7626" w14:textId="77777777" w:rsidR="00C91CE7" w:rsidRDefault="00C91CE7" w:rsidP="00C91CE7">
      <w:pPr>
        <w:rPr>
          <w:rFonts w:ascii="Verdana" w:hAnsi="Verdana" w:cs="Arial"/>
          <w:sz w:val="23"/>
          <w:szCs w:val="23"/>
        </w:rPr>
      </w:pPr>
      <w:r w:rsidRPr="00E1433F">
        <w:rPr>
          <w:rFonts w:ascii="Verdana" w:hAnsi="Verdana" w:cs="Arial"/>
          <w:b/>
          <w:sz w:val="23"/>
          <w:szCs w:val="23"/>
        </w:rPr>
        <w:t>Skiing</w:t>
      </w:r>
      <w:r>
        <w:rPr>
          <w:rFonts w:ascii="Verdana" w:hAnsi="Verdana" w:cs="Arial"/>
          <w:sz w:val="23"/>
          <w:szCs w:val="23"/>
        </w:rPr>
        <w:t xml:space="preserve"> – Carry Porter</w:t>
      </w:r>
    </w:p>
    <w:p w14:paraId="7DB76C7D" w14:textId="77777777" w:rsidR="006015FC" w:rsidRDefault="006015FC" w:rsidP="006015FC">
      <w:pPr>
        <w:numPr>
          <w:ilvl w:val="0"/>
          <w:numId w:val="33"/>
        </w:numPr>
        <w:rPr>
          <w:rFonts w:ascii="Verdana" w:hAnsi="Verdana" w:cs="Arial"/>
          <w:sz w:val="23"/>
          <w:szCs w:val="23"/>
        </w:rPr>
      </w:pPr>
      <w:r>
        <w:rPr>
          <w:rFonts w:ascii="Verdana" w:hAnsi="Verdana" w:cs="Arial"/>
          <w:sz w:val="23"/>
          <w:szCs w:val="23"/>
        </w:rPr>
        <w:t>59 students this year, started Facebook group that helped formed informal trips (not enough leaders),</w:t>
      </w:r>
    </w:p>
    <w:p w14:paraId="00C9EBB4" w14:textId="264C56C1" w:rsidR="006015FC" w:rsidRDefault="006015FC" w:rsidP="006015FC">
      <w:pPr>
        <w:numPr>
          <w:ilvl w:val="0"/>
          <w:numId w:val="33"/>
        </w:numPr>
        <w:rPr>
          <w:rFonts w:ascii="Verdana" w:hAnsi="Verdana" w:cs="Arial"/>
          <w:sz w:val="23"/>
          <w:szCs w:val="23"/>
        </w:rPr>
      </w:pPr>
      <w:r>
        <w:rPr>
          <w:rFonts w:ascii="Verdana" w:hAnsi="Verdana" w:cs="Arial"/>
          <w:sz w:val="23"/>
          <w:szCs w:val="23"/>
        </w:rPr>
        <w:t xml:space="preserve">In April, Ski Chair summit with coordinated planning for next year.  Branch classes are very different.  Want Instruction to be consistent.  Have Joint marketing of </w:t>
      </w:r>
      <w:r w:rsidR="00DD0B8A">
        <w:rPr>
          <w:rFonts w:ascii="Verdana" w:hAnsi="Verdana" w:cs="Arial"/>
          <w:sz w:val="23"/>
          <w:szCs w:val="23"/>
        </w:rPr>
        <w:t>courses,</w:t>
      </w:r>
      <w:r>
        <w:rPr>
          <w:rFonts w:ascii="Verdana" w:hAnsi="Verdana" w:cs="Arial"/>
          <w:sz w:val="23"/>
          <w:szCs w:val="23"/>
        </w:rPr>
        <w:t xml:space="preserve"> as courses are so different.</w:t>
      </w:r>
      <w:r w:rsidR="00BE7780">
        <w:rPr>
          <w:rFonts w:ascii="Verdana" w:hAnsi="Verdana" w:cs="Arial"/>
          <w:sz w:val="23"/>
          <w:szCs w:val="23"/>
        </w:rPr>
        <w:t xml:space="preserve">  Want better job of marketing.   Asked to contact Chris Williams re: Branch summit</w:t>
      </w:r>
    </w:p>
    <w:p w14:paraId="5D640845" w14:textId="77777777" w:rsidR="00BE7780" w:rsidRDefault="00BE7780" w:rsidP="006015FC">
      <w:pPr>
        <w:numPr>
          <w:ilvl w:val="0"/>
          <w:numId w:val="33"/>
        </w:numPr>
        <w:rPr>
          <w:rFonts w:ascii="Verdana" w:hAnsi="Verdana" w:cs="Arial"/>
          <w:sz w:val="23"/>
          <w:szCs w:val="23"/>
        </w:rPr>
      </w:pPr>
      <w:r>
        <w:rPr>
          <w:rFonts w:ascii="Verdana" w:hAnsi="Verdana" w:cs="Arial"/>
          <w:sz w:val="23"/>
          <w:szCs w:val="23"/>
        </w:rPr>
        <w:t>Meeting with Foothills to coordinate leadership requirements, then will recruit new leaders.  Have eye on a number of new leaders.   Also, trying to get new instructors who need PSIA certification.</w:t>
      </w:r>
    </w:p>
    <w:p w14:paraId="619E1B87" w14:textId="77777777" w:rsidR="00BE7780" w:rsidRDefault="00BE7780" w:rsidP="006015FC">
      <w:pPr>
        <w:numPr>
          <w:ilvl w:val="0"/>
          <w:numId w:val="33"/>
        </w:numPr>
        <w:rPr>
          <w:rFonts w:ascii="Verdana" w:hAnsi="Verdana" w:cs="Arial"/>
          <w:sz w:val="23"/>
          <w:szCs w:val="23"/>
        </w:rPr>
      </w:pPr>
      <w:r>
        <w:rPr>
          <w:rFonts w:ascii="Verdana" w:hAnsi="Verdana" w:cs="Arial"/>
          <w:sz w:val="23"/>
          <w:szCs w:val="23"/>
        </w:rPr>
        <w:t>Already in the planning stages for Winter Trails Day 2017 with Chris Ensor.  (Winter Trails Day is moving to Winter Trails Month nationally)</w:t>
      </w:r>
    </w:p>
    <w:p w14:paraId="0992F4E5" w14:textId="3030EDB5" w:rsidR="00BE7780" w:rsidRDefault="00BE7780" w:rsidP="006015FC">
      <w:pPr>
        <w:numPr>
          <w:ilvl w:val="0"/>
          <w:numId w:val="33"/>
        </w:numPr>
        <w:rPr>
          <w:rFonts w:ascii="Verdana" w:hAnsi="Verdana" w:cs="Arial"/>
          <w:sz w:val="23"/>
          <w:szCs w:val="23"/>
        </w:rPr>
      </w:pPr>
      <w:r>
        <w:rPr>
          <w:rFonts w:ascii="Verdana" w:hAnsi="Verdana" w:cs="Arial"/>
          <w:sz w:val="23"/>
          <w:szCs w:val="23"/>
        </w:rPr>
        <w:t xml:space="preserve">Talking with Josh about creating a youth class in Nordic skiing.  </w:t>
      </w:r>
      <w:r w:rsidR="00DD0B8A">
        <w:rPr>
          <w:rFonts w:ascii="Verdana" w:hAnsi="Verdana" w:cs="Arial"/>
          <w:sz w:val="23"/>
          <w:szCs w:val="23"/>
        </w:rPr>
        <w:t>Kids in cross-country skiing; seems to be exploding.</w:t>
      </w:r>
    </w:p>
    <w:p w14:paraId="65C9A96A" w14:textId="77777777" w:rsidR="00C91CE7" w:rsidRDefault="00C91CE7" w:rsidP="00C91CE7">
      <w:pPr>
        <w:rPr>
          <w:rFonts w:ascii="Verdana" w:hAnsi="Verdana" w:cs="Arial"/>
          <w:sz w:val="23"/>
          <w:szCs w:val="23"/>
        </w:rPr>
      </w:pPr>
      <w:r w:rsidRPr="00E1433F">
        <w:rPr>
          <w:rFonts w:ascii="Verdana" w:hAnsi="Verdana" w:cs="Arial"/>
          <w:b/>
          <w:sz w:val="23"/>
          <w:szCs w:val="23"/>
        </w:rPr>
        <w:t>Snowshoeing</w:t>
      </w:r>
      <w:r>
        <w:rPr>
          <w:rFonts w:ascii="Verdana" w:hAnsi="Verdana" w:cs="Arial"/>
          <w:b/>
          <w:sz w:val="23"/>
          <w:szCs w:val="23"/>
        </w:rPr>
        <w:t xml:space="preserve"> – </w:t>
      </w:r>
      <w:r w:rsidRPr="000E0261">
        <w:rPr>
          <w:rFonts w:ascii="Verdana" w:hAnsi="Verdana" w:cs="Arial"/>
          <w:sz w:val="23"/>
          <w:szCs w:val="23"/>
        </w:rPr>
        <w:t>Jimmy Jet</w:t>
      </w:r>
      <w:r>
        <w:rPr>
          <w:rFonts w:ascii="Verdana" w:hAnsi="Verdana" w:cs="Arial"/>
          <w:sz w:val="23"/>
          <w:szCs w:val="23"/>
        </w:rPr>
        <w:t>t Klansnic</w:t>
      </w:r>
    </w:p>
    <w:p w14:paraId="04753881" w14:textId="77777777" w:rsidR="00BE7780" w:rsidRDefault="00BE7780" w:rsidP="00BE7780">
      <w:pPr>
        <w:numPr>
          <w:ilvl w:val="0"/>
          <w:numId w:val="34"/>
        </w:numPr>
        <w:rPr>
          <w:rFonts w:ascii="Verdana" w:hAnsi="Verdana" w:cs="Arial"/>
          <w:sz w:val="23"/>
          <w:szCs w:val="23"/>
        </w:rPr>
      </w:pPr>
      <w:r>
        <w:rPr>
          <w:rFonts w:ascii="Verdana" w:hAnsi="Verdana" w:cs="Arial"/>
          <w:sz w:val="23"/>
          <w:szCs w:val="23"/>
        </w:rPr>
        <w:lastRenderedPageBreak/>
        <w:t>Basic: 87 students, 74 graduated</w:t>
      </w:r>
    </w:p>
    <w:p w14:paraId="20055D0B" w14:textId="77777777" w:rsidR="00BE7780" w:rsidRDefault="00BE7780" w:rsidP="00BE7780">
      <w:pPr>
        <w:numPr>
          <w:ilvl w:val="0"/>
          <w:numId w:val="34"/>
        </w:numPr>
        <w:rPr>
          <w:rFonts w:ascii="Verdana" w:hAnsi="Verdana" w:cs="Arial"/>
          <w:sz w:val="23"/>
          <w:szCs w:val="23"/>
        </w:rPr>
      </w:pPr>
      <w:r>
        <w:rPr>
          <w:rFonts w:ascii="Verdana" w:hAnsi="Verdana" w:cs="Arial"/>
          <w:sz w:val="23"/>
          <w:szCs w:val="23"/>
        </w:rPr>
        <w:t>Backountry: 30 signed up, 24 completed the course.</w:t>
      </w:r>
    </w:p>
    <w:p w14:paraId="08CF40F9" w14:textId="77777777" w:rsidR="00BE7780" w:rsidRDefault="00BE7780" w:rsidP="00BE7780">
      <w:pPr>
        <w:numPr>
          <w:ilvl w:val="0"/>
          <w:numId w:val="34"/>
        </w:numPr>
        <w:rPr>
          <w:rFonts w:ascii="Verdana" w:hAnsi="Verdana" w:cs="Arial"/>
          <w:sz w:val="23"/>
          <w:szCs w:val="23"/>
        </w:rPr>
      </w:pPr>
      <w:r>
        <w:rPr>
          <w:rFonts w:ascii="Verdana" w:hAnsi="Verdana" w:cs="Arial"/>
          <w:sz w:val="23"/>
          <w:szCs w:val="23"/>
        </w:rPr>
        <w:t>Winter Camping: Good participation</w:t>
      </w:r>
    </w:p>
    <w:p w14:paraId="11FC38FF" w14:textId="77777777" w:rsidR="00BE7780" w:rsidRDefault="00BE7780" w:rsidP="00BE7780">
      <w:pPr>
        <w:numPr>
          <w:ilvl w:val="0"/>
          <w:numId w:val="34"/>
        </w:numPr>
        <w:rPr>
          <w:rFonts w:ascii="Verdana" w:hAnsi="Verdana" w:cs="Arial"/>
          <w:sz w:val="23"/>
          <w:szCs w:val="23"/>
        </w:rPr>
      </w:pPr>
      <w:r>
        <w:rPr>
          <w:rFonts w:ascii="Verdana" w:hAnsi="Verdana" w:cs="Arial"/>
          <w:sz w:val="23"/>
          <w:szCs w:val="23"/>
        </w:rPr>
        <w:t>Need more instructors.  A few folks doing a lot of instruction</w:t>
      </w:r>
    </w:p>
    <w:p w14:paraId="14234C61" w14:textId="77777777" w:rsidR="00BE7780" w:rsidRDefault="00BE7780" w:rsidP="00BE7780">
      <w:pPr>
        <w:numPr>
          <w:ilvl w:val="0"/>
          <w:numId w:val="34"/>
        </w:numPr>
        <w:rPr>
          <w:rFonts w:ascii="Verdana" w:hAnsi="Verdana" w:cs="Arial"/>
          <w:sz w:val="23"/>
          <w:szCs w:val="23"/>
        </w:rPr>
      </w:pPr>
      <w:r>
        <w:rPr>
          <w:rFonts w:ascii="Verdana" w:hAnsi="Verdana" w:cs="Arial"/>
          <w:sz w:val="23"/>
          <w:szCs w:val="23"/>
        </w:rPr>
        <w:t>Beginning a review of this year’s courses, then will look at next year’s courses in April.</w:t>
      </w:r>
    </w:p>
    <w:p w14:paraId="2935F27E" w14:textId="77777777" w:rsidR="00C91CE7" w:rsidRDefault="00C91CE7" w:rsidP="00C91CE7">
      <w:pPr>
        <w:rPr>
          <w:rFonts w:ascii="Verdana" w:hAnsi="Verdana" w:cs="Arial"/>
          <w:sz w:val="23"/>
          <w:szCs w:val="23"/>
        </w:rPr>
      </w:pPr>
      <w:r w:rsidRPr="00E83E3B">
        <w:rPr>
          <w:rFonts w:ascii="Verdana" w:hAnsi="Verdana" w:cs="Arial"/>
          <w:b/>
          <w:sz w:val="23"/>
          <w:szCs w:val="23"/>
        </w:rPr>
        <w:t>20-30 Somethings</w:t>
      </w:r>
      <w:r>
        <w:rPr>
          <w:rFonts w:ascii="Verdana" w:hAnsi="Verdana" w:cs="Arial"/>
          <w:sz w:val="23"/>
          <w:szCs w:val="23"/>
        </w:rPr>
        <w:t xml:space="preserve">  - Brian Seater</w:t>
      </w:r>
    </w:p>
    <w:p w14:paraId="15A489AB" w14:textId="4DC5C218" w:rsidR="00BE7780" w:rsidRDefault="00DD0B8A" w:rsidP="00BE7780">
      <w:pPr>
        <w:numPr>
          <w:ilvl w:val="0"/>
          <w:numId w:val="35"/>
        </w:numPr>
        <w:rPr>
          <w:rFonts w:ascii="Verdana" w:hAnsi="Verdana" w:cs="Arial"/>
          <w:sz w:val="23"/>
          <w:szCs w:val="23"/>
        </w:rPr>
      </w:pPr>
      <w:r>
        <w:rPr>
          <w:rFonts w:ascii="Verdana" w:hAnsi="Verdana" w:cs="Arial"/>
          <w:sz w:val="23"/>
          <w:szCs w:val="23"/>
        </w:rPr>
        <w:t>Forming a committee</w:t>
      </w:r>
    </w:p>
    <w:p w14:paraId="644219F2" w14:textId="36B3F699" w:rsidR="00C91CE7" w:rsidRDefault="00C91CE7" w:rsidP="00C91CE7">
      <w:pPr>
        <w:rPr>
          <w:rFonts w:ascii="Verdana" w:hAnsi="Verdana" w:cs="Arial"/>
          <w:sz w:val="23"/>
          <w:szCs w:val="23"/>
        </w:rPr>
      </w:pPr>
      <w:r w:rsidRPr="00E83E3B">
        <w:rPr>
          <w:rFonts w:ascii="Verdana" w:hAnsi="Verdana" w:cs="Arial"/>
          <w:b/>
          <w:sz w:val="23"/>
          <w:szCs w:val="23"/>
        </w:rPr>
        <w:t>Youth Outreach</w:t>
      </w:r>
      <w:r>
        <w:rPr>
          <w:rFonts w:ascii="Verdana" w:hAnsi="Verdana" w:cs="Arial"/>
          <w:sz w:val="23"/>
          <w:szCs w:val="23"/>
        </w:rPr>
        <w:t xml:space="preserve"> – Josh Gannis (Staff) – </w:t>
      </w:r>
      <w:r w:rsidR="00DD0B8A">
        <w:rPr>
          <w:rFonts w:ascii="Verdana" w:hAnsi="Verdana" w:cs="Arial"/>
          <w:sz w:val="23"/>
          <w:szCs w:val="23"/>
        </w:rPr>
        <w:t>No report.</w:t>
      </w:r>
    </w:p>
    <w:p w14:paraId="56EA34ED" w14:textId="77777777" w:rsidR="00371C9B" w:rsidRDefault="00371C9B" w:rsidP="00C91CE7">
      <w:pPr>
        <w:rPr>
          <w:rFonts w:ascii="Verdana" w:hAnsi="Verdana" w:cs="Arial"/>
          <w:sz w:val="23"/>
          <w:szCs w:val="23"/>
        </w:rPr>
      </w:pPr>
    </w:p>
    <w:p w14:paraId="71FD4408" w14:textId="77777777" w:rsidR="00371C9B" w:rsidRPr="00DD0B8A" w:rsidRDefault="00371C9B" w:rsidP="00371C9B">
      <w:pPr>
        <w:rPr>
          <w:rFonts w:ascii="Verdana" w:eastAsia="Arial" w:hAnsi="Verdana" w:cs="Arial"/>
          <w:b/>
          <w:color w:val="000000"/>
          <w:sz w:val="24"/>
          <w:szCs w:val="24"/>
          <w:u w:val="single"/>
        </w:rPr>
      </w:pPr>
      <w:r w:rsidRPr="00DD0B8A">
        <w:rPr>
          <w:rFonts w:ascii="Verdana" w:eastAsia="Arial" w:hAnsi="Verdana" w:cs="Arial"/>
          <w:b/>
          <w:color w:val="000000"/>
          <w:sz w:val="24"/>
          <w:szCs w:val="24"/>
          <w:u w:val="single"/>
        </w:rPr>
        <w:t>Good of the Order –</w:t>
      </w:r>
    </w:p>
    <w:p w14:paraId="1C27E23E" w14:textId="77777777" w:rsidR="00371C9B" w:rsidRDefault="006015FC" w:rsidP="006404CA">
      <w:pPr>
        <w:numPr>
          <w:ilvl w:val="0"/>
          <w:numId w:val="35"/>
        </w:numPr>
        <w:rPr>
          <w:rFonts w:ascii="Verdana" w:hAnsi="Verdana" w:cs="Arial"/>
          <w:sz w:val="23"/>
          <w:szCs w:val="23"/>
        </w:rPr>
      </w:pPr>
      <w:r>
        <w:rPr>
          <w:rFonts w:ascii="Verdana" w:hAnsi="Verdana" w:cs="Arial"/>
          <w:sz w:val="23"/>
          <w:szCs w:val="23"/>
        </w:rPr>
        <w:t>25-30 new members/week are joining the Mountaineers</w:t>
      </w:r>
    </w:p>
    <w:p w14:paraId="411F1766" w14:textId="66F6B3E3" w:rsidR="006404CA" w:rsidRDefault="006404CA" w:rsidP="006404CA">
      <w:pPr>
        <w:numPr>
          <w:ilvl w:val="0"/>
          <w:numId w:val="35"/>
        </w:numPr>
        <w:rPr>
          <w:rFonts w:ascii="Verdana" w:hAnsi="Verdana" w:cs="Arial"/>
          <w:sz w:val="23"/>
          <w:szCs w:val="23"/>
        </w:rPr>
      </w:pPr>
      <w:r>
        <w:rPr>
          <w:rFonts w:ascii="Verdana" w:hAnsi="Verdana" w:cs="Arial"/>
          <w:sz w:val="23"/>
          <w:szCs w:val="23"/>
        </w:rPr>
        <w:t xml:space="preserve">Raising the level of instructor </w:t>
      </w:r>
      <w:r w:rsidR="00DD0B8A">
        <w:rPr>
          <w:rFonts w:ascii="Verdana" w:hAnsi="Verdana" w:cs="Arial"/>
          <w:sz w:val="23"/>
          <w:szCs w:val="23"/>
        </w:rPr>
        <w:t xml:space="preserve">to </w:t>
      </w:r>
      <w:r>
        <w:rPr>
          <w:rFonts w:ascii="Verdana" w:hAnsi="Verdana" w:cs="Arial"/>
          <w:sz w:val="23"/>
          <w:szCs w:val="23"/>
        </w:rPr>
        <w:t xml:space="preserve">professional </w:t>
      </w:r>
      <w:r w:rsidR="00DD0B8A">
        <w:rPr>
          <w:rFonts w:ascii="Verdana" w:hAnsi="Verdana" w:cs="Arial"/>
          <w:sz w:val="23"/>
          <w:szCs w:val="23"/>
        </w:rPr>
        <w:t xml:space="preserve">status </w:t>
      </w:r>
      <w:r>
        <w:rPr>
          <w:rFonts w:ascii="Verdana" w:hAnsi="Verdana" w:cs="Arial"/>
          <w:sz w:val="23"/>
          <w:szCs w:val="23"/>
        </w:rPr>
        <w:t>is important.</w:t>
      </w:r>
    </w:p>
    <w:p w14:paraId="60D18AB4" w14:textId="77777777" w:rsidR="00BE7780" w:rsidRPr="006404CA" w:rsidRDefault="006404CA" w:rsidP="006404CA">
      <w:pPr>
        <w:numPr>
          <w:ilvl w:val="0"/>
          <w:numId w:val="35"/>
        </w:numPr>
        <w:rPr>
          <w:rFonts w:ascii="Verdana" w:hAnsi="Verdana" w:cs="Arial"/>
          <w:sz w:val="23"/>
          <w:szCs w:val="23"/>
        </w:rPr>
      </w:pPr>
      <w:r w:rsidRPr="006404CA">
        <w:rPr>
          <w:rFonts w:ascii="Verdana" w:hAnsi="Verdana" w:cs="Arial"/>
          <w:sz w:val="23"/>
          <w:szCs w:val="23"/>
        </w:rPr>
        <w:t>Certification for Skiing, avalanche, snowshoe, climbing is improving the quality of the program.   Most committees are sponsoring their instructors.</w:t>
      </w:r>
    </w:p>
    <w:p w14:paraId="61C315BF" w14:textId="77777777" w:rsidR="006404CA" w:rsidRPr="006404CA" w:rsidRDefault="006404CA" w:rsidP="006404CA">
      <w:pPr>
        <w:numPr>
          <w:ilvl w:val="0"/>
          <w:numId w:val="35"/>
        </w:numPr>
        <w:rPr>
          <w:rFonts w:ascii="Verdana" w:hAnsi="Verdana" w:cs="Arial"/>
          <w:sz w:val="23"/>
          <w:szCs w:val="23"/>
        </w:rPr>
      </w:pPr>
    </w:p>
    <w:p w14:paraId="142631FB" w14:textId="77777777" w:rsidR="006404CA" w:rsidRDefault="006404CA">
      <w:pPr>
        <w:rPr>
          <w:rFonts w:ascii="Verdana" w:eastAsia="Arial" w:hAnsi="Verdana" w:cs="Arial"/>
          <w:color w:val="000000"/>
          <w:sz w:val="24"/>
          <w:szCs w:val="24"/>
        </w:rPr>
      </w:pPr>
    </w:p>
    <w:p w14:paraId="18582BC0" w14:textId="77777777" w:rsidR="006404CA" w:rsidRDefault="006404CA">
      <w:pPr>
        <w:rPr>
          <w:rFonts w:ascii="Verdana" w:eastAsia="Arial" w:hAnsi="Verdana" w:cs="Arial"/>
          <w:color w:val="000000"/>
          <w:sz w:val="24"/>
          <w:szCs w:val="24"/>
        </w:rPr>
      </w:pPr>
      <w:r>
        <w:rPr>
          <w:rFonts w:ascii="Verdana" w:eastAsia="Arial" w:hAnsi="Verdana" w:cs="Arial"/>
          <w:color w:val="000000"/>
          <w:sz w:val="24"/>
          <w:szCs w:val="24"/>
        </w:rPr>
        <w:t>Adjourned: 9:00</w:t>
      </w:r>
    </w:p>
    <w:p w14:paraId="099315C2" w14:textId="77777777" w:rsidR="006404CA" w:rsidRDefault="006404CA">
      <w:pPr>
        <w:rPr>
          <w:rFonts w:ascii="Verdana" w:eastAsia="Arial" w:hAnsi="Verdana" w:cs="Arial"/>
          <w:color w:val="000000"/>
          <w:sz w:val="24"/>
          <w:szCs w:val="24"/>
        </w:rPr>
      </w:pPr>
    </w:p>
    <w:p w14:paraId="7167BE05" w14:textId="6578D956" w:rsidR="00DD765A" w:rsidRPr="00CF0350" w:rsidRDefault="00DD765A" w:rsidP="00DD765A">
      <w:pPr>
        <w:autoSpaceDE w:val="0"/>
        <w:jc w:val="center"/>
        <w:rPr>
          <w:rFonts w:ascii="Verdana" w:hAnsi="Verdana"/>
          <w:sz w:val="24"/>
          <w:szCs w:val="24"/>
        </w:rPr>
      </w:pPr>
      <w:r w:rsidRPr="00CF0350">
        <w:rPr>
          <w:rFonts w:ascii="Verdana" w:eastAsia="Arial" w:hAnsi="Verdana" w:cs="Arial"/>
          <w:b/>
          <w:bCs/>
          <w:color w:val="000000"/>
          <w:sz w:val="24"/>
          <w:szCs w:val="24"/>
        </w:rPr>
        <w:t>The Seattle Branch meeting occurs on the 2</w:t>
      </w:r>
      <w:r w:rsidRPr="00CF0350">
        <w:rPr>
          <w:rFonts w:ascii="Verdana" w:eastAsia="Arial" w:hAnsi="Verdana" w:cs="Arial"/>
          <w:b/>
          <w:bCs/>
          <w:color w:val="000000"/>
          <w:sz w:val="24"/>
          <w:szCs w:val="24"/>
          <w:vertAlign w:val="superscript"/>
        </w:rPr>
        <w:t>rd</w:t>
      </w:r>
      <w:r w:rsidRPr="00CF0350">
        <w:rPr>
          <w:rFonts w:ascii="Verdana" w:eastAsia="Arial" w:hAnsi="Verdana" w:cs="Arial"/>
          <w:b/>
          <w:bCs/>
          <w:color w:val="000000"/>
          <w:sz w:val="24"/>
          <w:szCs w:val="24"/>
        </w:rPr>
        <w:t xml:space="preserve"> Thursday of every odd month, </w:t>
      </w:r>
      <w:r w:rsidR="00DD0B8A">
        <w:rPr>
          <w:rFonts w:ascii="Verdana" w:eastAsia="Arial" w:hAnsi="Verdana" w:cs="Arial"/>
          <w:b/>
          <w:bCs/>
          <w:color w:val="000000"/>
          <w:sz w:val="24"/>
          <w:szCs w:val="24"/>
        </w:rPr>
        <w:t xml:space="preserve">6:30 </w:t>
      </w:r>
      <w:r w:rsidRPr="00CF0350">
        <w:rPr>
          <w:rFonts w:ascii="Verdana" w:eastAsia="Arial" w:hAnsi="Verdana" w:cs="Arial"/>
          <w:b/>
          <w:bCs/>
          <w:color w:val="000000"/>
          <w:sz w:val="24"/>
          <w:szCs w:val="24"/>
        </w:rPr>
        <w:t>p</w:t>
      </w:r>
      <w:r w:rsidR="00DD0B8A">
        <w:rPr>
          <w:rFonts w:ascii="Verdana" w:eastAsia="Arial" w:hAnsi="Verdana" w:cs="Arial"/>
          <w:b/>
          <w:bCs/>
          <w:color w:val="000000"/>
          <w:sz w:val="24"/>
          <w:szCs w:val="24"/>
        </w:rPr>
        <w:t>.</w:t>
      </w:r>
      <w:r w:rsidRPr="00CF0350">
        <w:rPr>
          <w:rFonts w:ascii="Verdana" w:eastAsia="Arial" w:hAnsi="Verdana" w:cs="Arial"/>
          <w:b/>
          <w:bCs/>
          <w:color w:val="000000"/>
          <w:sz w:val="24"/>
          <w:szCs w:val="24"/>
        </w:rPr>
        <w:t xml:space="preserve">m. For 2016 – </w:t>
      </w:r>
    </w:p>
    <w:p w14:paraId="33F1AE0B" w14:textId="5A42D095" w:rsidR="00DD765A" w:rsidRPr="00CF0350" w:rsidRDefault="00DD765A" w:rsidP="00DD765A">
      <w:pPr>
        <w:autoSpaceDE w:val="0"/>
        <w:jc w:val="center"/>
        <w:rPr>
          <w:rFonts w:ascii="Verdana" w:hAnsi="Verdana"/>
          <w:sz w:val="24"/>
          <w:szCs w:val="24"/>
        </w:rPr>
      </w:pPr>
      <w:r w:rsidRPr="00DD0B8A">
        <w:rPr>
          <w:rFonts w:ascii="Verdana" w:eastAsia="Arial" w:hAnsi="Verdana" w:cs="Arial"/>
          <w:b/>
          <w:bCs/>
          <w:color w:val="1F497D" w:themeColor="text2"/>
          <w:sz w:val="32"/>
          <w:szCs w:val="32"/>
        </w:rPr>
        <w:t>May 12</w:t>
      </w:r>
      <w:r w:rsidRPr="00CF0350">
        <w:rPr>
          <w:rFonts w:ascii="Verdana" w:eastAsia="Arial" w:hAnsi="Verdana" w:cs="Arial"/>
          <w:b/>
          <w:bCs/>
          <w:color w:val="000000"/>
          <w:sz w:val="24"/>
          <w:szCs w:val="24"/>
        </w:rPr>
        <w:t xml:space="preserve"> – </w:t>
      </w:r>
      <w:r w:rsidRPr="00CF0350">
        <w:rPr>
          <w:rFonts w:ascii="Verdana" w:eastAsia="Arial" w:hAnsi="Verdana" w:cs="Arial"/>
          <w:b/>
          <w:bCs/>
          <w:color w:val="FF0000"/>
          <w:sz w:val="24"/>
          <w:szCs w:val="24"/>
        </w:rPr>
        <w:t>Jul 14</w:t>
      </w:r>
      <w:r w:rsidRPr="00CF0350">
        <w:rPr>
          <w:rFonts w:ascii="Verdana" w:eastAsia="Arial" w:hAnsi="Verdana" w:cs="Arial"/>
          <w:b/>
          <w:bCs/>
          <w:color w:val="000000"/>
          <w:sz w:val="24"/>
          <w:szCs w:val="24"/>
        </w:rPr>
        <w:t xml:space="preserve"> </w:t>
      </w:r>
      <w:r w:rsidRPr="00CF0350">
        <w:rPr>
          <w:rFonts w:ascii="Verdana" w:eastAsia="Arial" w:hAnsi="Verdana" w:cs="Arial"/>
          <w:sz w:val="24"/>
          <w:szCs w:val="24"/>
        </w:rPr>
        <w:t>–</w:t>
      </w:r>
      <w:r w:rsidRPr="00CF0350">
        <w:rPr>
          <w:rFonts w:ascii="Verdana" w:eastAsia="Arial" w:hAnsi="Verdana" w:cs="Arial"/>
          <w:color w:val="FF0000"/>
          <w:sz w:val="24"/>
          <w:szCs w:val="24"/>
        </w:rPr>
        <w:t xml:space="preserve"> </w:t>
      </w:r>
      <w:r w:rsidRPr="00CF0350">
        <w:rPr>
          <w:rFonts w:ascii="Verdana" w:eastAsia="Arial" w:hAnsi="Verdana" w:cs="Arial"/>
          <w:b/>
          <w:bCs/>
          <w:color w:val="FF0000"/>
          <w:sz w:val="24"/>
          <w:szCs w:val="24"/>
        </w:rPr>
        <w:t>Sep 08</w:t>
      </w:r>
      <w:r w:rsidRPr="00CF0350">
        <w:rPr>
          <w:rFonts w:ascii="Verdana" w:eastAsia="Arial" w:hAnsi="Verdana" w:cs="Arial"/>
          <w:color w:val="FF0000"/>
          <w:sz w:val="24"/>
          <w:szCs w:val="24"/>
        </w:rPr>
        <w:t xml:space="preserve"> </w:t>
      </w:r>
      <w:r w:rsidRPr="00CF0350">
        <w:rPr>
          <w:rFonts w:ascii="Verdana" w:eastAsia="Arial" w:hAnsi="Verdana" w:cs="Arial"/>
          <w:sz w:val="24"/>
          <w:szCs w:val="24"/>
        </w:rPr>
        <w:t>–</w:t>
      </w:r>
      <w:r w:rsidRPr="00CF0350">
        <w:rPr>
          <w:rFonts w:ascii="Verdana" w:eastAsia="Arial" w:hAnsi="Verdana" w:cs="Arial"/>
          <w:b/>
          <w:bCs/>
          <w:color w:val="FF0000"/>
          <w:sz w:val="24"/>
          <w:szCs w:val="24"/>
        </w:rPr>
        <w:t xml:space="preserve"> Nov 10</w:t>
      </w:r>
    </w:p>
    <w:p w14:paraId="59AEA8F2" w14:textId="77777777" w:rsidR="00DD765A" w:rsidRPr="00CF0350" w:rsidRDefault="00DD765A" w:rsidP="00DD765A">
      <w:pPr>
        <w:autoSpaceDE w:val="0"/>
        <w:rPr>
          <w:rFonts w:ascii="Verdana" w:hAnsi="Verdana"/>
          <w:sz w:val="24"/>
          <w:szCs w:val="24"/>
        </w:rPr>
      </w:pPr>
    </w:p>
    <w:p w14:paraId="7241A0AF" w14:textId="0A1509C3" w:rsidR="00CE2DCB" w:rsidRPr="00DD0B8A" w:rsidRDefault="00CE2DCB" w:rsidP="00DD0B8A">
      <w:pPr>
        <w:suppressAutoHyphens w:val="0"/>
        <w:rPr>
          <w:rFonts w:ascii="Verdana" w:eastAsia="Arial" w:hAnsi="Verdana" w:cs="Arial"/>
          <w:color w:val="000000"/>
          <w:sz w:val="24"/>
          <w:szCs w:val="24"/>
        </w:rPr>
      </w:pPr>
    </w:p>
    <w:sectPr w:rsidR="00CE2DCB" w:rsidRPr="00DD0B8A">
      <w:headerReference w:type="default" r:id="rId8"/>
      <w:pgSz w:w="12240" w:h="15840"/>
      <w:pgMar w:top="777" w:right="720" w:bottom="776" w:left="72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0803C" w14:textId="77777777" w:rsidR="006A4D42" w:rsidRDefault="006A4D42">
      <w:r>
        <w:separator/>
      </w:r>
    </w:p>
  </w:endnote>
  <w:endnote w:type="continuationSeparator" w:id="0">
    <w:p w14:paraId="30DA8F79" w14:textId="77777777" w:rsidR="006A4D42" w:rsidRDefault="006A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E4266" w14:textId="77777777" w:rsidR="006A4D42" w:rsidRDefault="006A4D42">
      <w:r>
        <w:separator/>
      </w:r>
    </w:p>
  </w:footnote>
  <w:footnote w:type="continuationSeparator" w:id="0">
    <w:p w14:paraId="163BC71B" w14:textId="77777777" w:rsidR="006A4D42" w:rsidRDefault="006A4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0856" w14:textId="77777777" w:rsidR="006A4D42" w:rsidRDefault="006A4D42">
    <w:pPr>
      <w:tabs>
        <w:tab w:val="left" w:pos="720"/>
        <w:tab w:val="left" w:pos="4320"/>
        <w:tab w:val="left" w:pos="5760"/>
        <w:tab w:val="left" w:pos="9360"/>
      </w:tabs>
      <w:ind w:left="720" w:hanging="720"/>
    </w:pPr>
    <w:r>
      <w:rPr>
        <w:noProof/>
      </w:rPr>
      <w:drawing>
        <wp:inline distT="0" distB="0" distL="0" distR="0" wp14:anchorId="6D9D2B6F" wp14:editId="419832C4">
          <wp:extent cx="23241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36600"/>
                  </a:xfrm>
                  <a:prstGeom prst="rect">
                    <a:avLst/>
                  </a:prstGeom>
                  <a:solidFill>
                    <a:srgbClr val="FFFFFF"/>
                  </a:solidFill>
                  <a:ln>
                    <a:noFill/>
                  </a:ln>
                </pic:spPr>
              </pic:pic>
            </a:graphicData>
          </a:graphic>
        </wp:inline>
      </w:drawing>
    </w:r>
    <w:r>
      <w:rPr>
        <w:rFonts w:ascii="Arial" w:hAnsi="Arial" w:cs="Arial"/>
        <w:color w:val="990000"/>
      </w:rPr>
      <w:tab/>
    </w:r>
    <w:r>
      <w:rPr>
        <w:rFonts w:ascii="Arial" w:hAnsi="Arial" w:cs="Arial"/>
        <w:b/>
        <w:bCs/>
        <w:sz w:val="56"/>
      </w:rPr>
      <w:t>Seattle Branch Council</w:t>
    </w:r>
    <w:r>
      <w:rPr>
        <w:rFonts w:ascii="Arial" w:hAnsi="Arial" w:cs="Arial"/>
        <w:color w:val="990000"/>
      </w:rPr>
      <w:t xml:space="preserve"> </w:t>
    </w:r>
    <w:r>
      <w:rPr>
        <w:rFonts w:ascii="Arial" w:hAnsi="Arial" w:cs="Arial"/>
        <w:b/>
        <w:bCs/>
        <w:color w:val="0000FF"/>
        <w:u w:val="single"/>
      </w:rPr>
      <w:t>www.mountaineers.org</w:t>
    </w:r>
    <w:r>
      <w:rPr>
        <w:rFonts w:ascii="Arial" w:hAnsi="Arial" w:cs="Arial"/>
        <w:color w:val="990000"/>
      </w:rPr>
      <w:tab/>
    </w:r>
    <w:r>
      <w:rPr>
        <w:rFonts w:ascii="Arial" w:hAnsi="Arial" w:cs="Arial"/>
        <w:b/>
        <w:bCs/>
      </w:rPr>
      <w:t xml:space="preserve">March 10, 2016 </w:t>
    </w:r>
    <w:r>
      <w:rPr>
        <w:rFonts w:ascii="Arial" w:hAnsi="Arial" w:cs="Arial"/>
        <w:b/>
        <w:bCs/>
      </w:rPr>
      <w:tab/>
      <w:t xml:space="preserve">Page: </w:t>
    </w:r>
    <w:r>
      <w:fldChar w:fldCharType="begin"/>
    </w:r>
    <w:r>
      <w:instrText xml:space="preserve"> PAGE </w:instrText>
    </w:r>
    <w:r>
      <w:fldChar w:fldCharType="separate"/>
    </w:r>
    <w:r w:rsidR="00D93EDB">
      <w:rPr>
        <w:noProof/>
      </w:rPr>
      <w:t>2</w:t>
    </w:r>
    <w:r>
      <w:fldChar w:fldCharType="end"/>
    </w:r>
    <w:r>
      <w:rPr>
        <w:rStyle w:val="pagenumber"/>
        <w:rFonts w:ascii="Arial" w:hAnsi="Arial" w:cs="Arial"/>
        <w:b/>
        <w:bCs/>
      </w:rPr>
      <w:t xml:space="preserve"> of </w:t>
    </w:r>
    <w:r>
      <w:fldChar w:fldCharType="begin"/>
    </w:r>
    <w:r>
      <w:instrText xml:space="preserve"> NUMPAGES \*Arabic </w:instrText>
    </w:r>
    <w:r>
      <w:fldChar w:fldCharType="separate"/>
    </w:r>
    <w:r w:rsidR="00D93EDB">
      <w:rPr>
        <w:noProof/>
      </w:rPr>
      <w:t>6</w:t>
    </w:r>
    <w:r>
      <w:fldChar w:fldCharType="end"/>
    </w:r>
  </w:p>
  <w:p w14:paraId="5839BE68" w14:textId="77777777" w:rsidR="006A4D42" w:rsidRDefault="006A4D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6A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singleLevel"/>
    <w:tmpl w:val="00000005"/>
    <w:name w:val="WW8Num6"/>
    <w:lvl w:ilvl="0">
      <w:start w:val="1"/>
      <w:numFmt w:val="bullet"/>
      <w:lvlText w:val=""/>
      <w:lvlJc w:val="left"/>
      <w:pPr>
        <w:tabs>
          <w:tab w:val="num" w:pos="0"/>
        </w:tabs>
        <w:ind w:left="720" w:hanging="360"/>
      </w:pPr>
      <w:rPr>
        <w:rFonts w:ascii="Symbol" w:hAnsi="Symbol" w:cs="OpenSymbol"/>
      </w:rPr>
    </w:lvl>
  </w:abstractNum>
  <w:abstractNum w:abstractNumId="6">
    <w:nsid w:val="00986CCA"/>
    <w:multiLevelType w:val="hybridMultilevel"/>
    <w:tmpl w:val="AA5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917DD"/>
    <w:multiLevelType w:val="hybridMultilevel"/>
    <w:tmpl w:val="55B4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72F5D"/>
    <w:multiLevelType w:val="hybridMultilevel"/>
    <w:tmpl w:val="72E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D501AF"/>
    <w:multiLevelType w:val="hybridMultilevel"/>
    <w:tmpl w:val="47226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3145D"/>
    <w:multiLevelType w:val="hybridMultilevel"/>
    <w:tmpl w:val="EF8A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52AB"/>
    <w:multiLevelType w:val="hybridMultilevel"/>
    <w:tmpl w:val="460EE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1408C"/>
    <w:multiLevelType w:val="hybridMultilevel"/>
    <w:tmpl w:val="DA825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2A639E"/>
    <w:multiLevelType w:val="hybridMultilevel"/>
    <w:tmpl w:val="85F8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B36FA"/>
    <w:multiLevelType w:val="hybridMultilevel"/>
    <w:tmpl w:val="899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D3A59"/>
    <w:multiLevelType w:val="hybridMultilevel"/>
    <w:tmpl w:val="6048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A1524"/>
    <w:multiLevelType w:val="hybridMultilevel"/>
    <w:tmpl w:val="59C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31053"/>
    <w:multiLevelType w:val="hybridMultilevel"/>
    <w:tmpl w:val="FE74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81EB6"/>
    <w:multiLevelType w:val="hybridMultilevel"/>
    <w:tmpl w:val="E24C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6604F"/>
    <w:multiLevelType w:val="hybridMultilevel"/>
    <w:tmpl w:val="EBA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93B2C"/>
    <w:multiLevelType w:val="hybridMultilevel"/>
    <w:tmpl w:val="B34E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95A31"/>
    <w:multiLevelType w:val="hybridMultilevel"/>
    <w:tmpl w:val="D7AA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65B69"/>
    <w:multiLevelType w:val="hybridMultilevel"/>
    <w:tmpl w:val="4152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8537E"/>
    <w:multiLevelType w:val="hybridMultilevel"/>
    <w:tmpl w:val="8BA8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A4374"/>
    <w:multiLevelType w:val="hybridMultilevel"/>
    <w:tmpl w:val="6C36D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C0980"/>
    <w:multiLevelType w:val="hybridMultilevel"/>
    <w:tmpl w:val="48C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84041"/>
    <w:multiLevelType w:val="hybridMultilevel"/>
    <w:tmpl w:val="77AA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F3466"/>
    <w:multiLevelType w:val="hybridMultilevel"/>
    <w:tmpl w:val="3774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A344350"/>
    <w:multiLevelType w:val="hybridMultilevel"/>
    <w:tmpl w:val="144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81346"/>
    <w:multiLevelType w:val="hybridMultilevel"/>
    <w:tmpl w:val="1D5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478B0"/>
    <w:multiLevelType w:val="hybridMultilevel"/>
    <w:tmpl w:val="71263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F2868"/>
    <w:multiLevelType w:val="hybridMultilevel"/>
    <w:tmpl w:val="D3D0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67916771"/>
    <w:multiLevelType w:val="hybridMultilevel"/>
    <w:tmpl w:val="73E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27E4F"/>
    <w:multiLevelType w:val="hybridMultilevel"/>
    <w:tmpl w:val="E7D68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3138E"/>
    <w:multiLevelType w:val="hybridMultilevel"/>
    <w:tmpl w:val="CC72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71F55"/>
    <w:multiLevelType w:val="hybridMultilevel"/>
    <w:tmpl w:val="77268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18"/>
  </w:num>
  <w:num w:numId="8">
    <w:abstractNumId w:val="21"/>
  </w:num>
  <w:num w:numId="9">
    <w:abstractNumId w:val="22"/>
  </w:num>
  <w:num w:numId="10">
    <w:abstractNumId w:val="7"/>
  </w:num>
  <w:num w:numId="11">
    <w:abstractNumId w:val="19"/>
  </w:num>
  <w:num w:numId="12">
    <w:abstractNumId w:val="15"/>
  </w:num>
  <w:num w:numId="13">
    <w:abstractNumId w:val="9"/>
  </w:num>
  <w:num w:numId="14">
    <w:abstractNumId w:val="24"/>
  </w:num>
  <w:num w:numId="15">
    <w:abstractNumId w:val="20"/>
  </w:num>
  <w:num w:numId="16">
    <w:abstractNumId w:val="6"/>
  </w:num>
  <w:num w:numId="17">
    <w:abstractNumId w:val="33"/>
  </w:num>
  <w:num w:numId="18">
    <w:abstractNumId w:val="8"/>
  </w:num>
  <w:num w:numId="19">
    <w:abstractNumId w:val="26"/>
  </w:num>
  <w:num w:numId="20">
    <w:abstractNumId w:val="14"/>
  </w:num>
  <w:num w:numId="21">
    <w:abstractNumId w:val="29"/>
  </w:num>
  <w:num w:numId="22">
    <w:abstractNumId w:val="32"/>
  </w:num>
  <w:num w:numId="23">
    <w:abstractNumId w:val="28"/>
  </w:num>
  <w:num w:numId="24">
    <w:abstractNumId w:val="30"/>
  </w:num>
  <w:num w:numId="25">
    <w:abstractNumId w:val="11"/>
  </w:num>
  <w:num w:numId="26">
    <w:abstractNumId w:val="16"/>
  </w:num>
  <w:num w:numId="27">
    <w:abstractNumId w:val="17"/>
  </w:num>
  <w:num w:numId="28">
    <w:abstractNumId w:val="27"/>
  </w:num>
  <w:num w:numId="29">
    <w:abstractNumId w:val="13"/>
  </w:num>
  <w:num w:numId="30">
    <w:abstractNumId w:val="12"/>
  </w:num>
  <w:num w:numId="31">
    <w:abstractNumId w:val="25"/>
  </w:num>
  <w:num w:numId="32">
    <w:abstractNumId w:val="10"/>
  </w:num>
  <w:num w:numId="33">
    <w:abstractNumId w:val="35"/>
  </w:num>
  <w:num w:numId="34">
    <w:abstractNumId w:val="36"/>
  </w:num>
  <w:num w:numId="35">
    <w:abstractNumId w:val="34"/>
  </w:num>
  <w:num w:numId="36">
    <w:abstractNumId w:val="3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78"/>
    <w:rsid w:val="00044B4A"/>
    <w:rsid w:val="000C1396"/>
    <w:rsid w:val="000E0988"/>
    <w:rsid w:val="00153300"/>
    <w:rsid w:val="001D1378"/>
    <w:rsid w:val="0025627C"/>
    <w:rsid w:val="002903AD"/>
    <w:rsid w:val="002D1E2C"/>
    <w:rsid w:val="002E34A9"/>
    <w:rsid w:val="00371C9B"/>
    <w:rsid w:val="00377E38"/>
    <w:rsid w:val="003E025A"/>
    <w:rsid w:val="0057250F"/>
    <w:rsid w:val="005959B7"/>
    <w:rsid w:val="006015FC"/>
    <w:rsid w:val="0060604A"/>
    <w:rsid w:val="006404CA"/>
    <w:rsid w:val="006A4D42"/>
    <w:rsid w:val="006F3BF5"/>
    <w:rsid w:val="00753381"/>
    <w:rsid w:val="008F673D"/>
    <w:rsid w:val="00933266"/>
    <w:rsid w:val="00AC0A23"/>
    <w:rsid w:val="00B61FE7"/>
    <w:rsid w:val="00B9195D"/>
    <w:rsid w:val="00BD4614"/>
    <w:rsid w:val="00BE7780"/>
    <w:rsid w:val="00BF085A"/>
    <w:rsid w:val="00C074E4"/>
    <w:rsid w:val="00C141E6"/>
    <w:rsid w:val="00C91CE7"/>
    <w:rsid w:val="00CE2DCB"/>
    <w:rsid w:val="00CF0350"/>
    <w:rsid w:val="00D93EDB"/>
    <w:rsid w:val="00DD0B8A"/>
    <w:rsid w:val="00DD765A"/>
    <w:rsid w:val="00DE2738"/>
    <w:rsid w:val="00E36FE9"/>
    <w:rsid w:val="00E75FEE"/>
    <w:rsid w:val="00EE55D6"/>
    <w:rsid w:val="00F2188D"/>
    <w:rsid w:val="00F37B7F"/>
    <w:rsid w:val="00FD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4FE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outlineLvl w:val="0"/>
    </w:pPr>
  </w:style>
  <w:style w:type="paragraph" w:styleId="Heading2">
    <w:name w:val="heading 2"/>
    <w:basedOn w:val="Normal"/>
    <w:next w:val="BodyText"/>
    <w:qFormat/>
    <w:pPr>
      <w:keepNext/>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styleId="DefaultParagraphFont0">
    <w:name w:val="Default Paragraph Font"/>
  </w:style>
  <w:style w:type="character" w:customStyle="1" w:styleId="pagenumber">
    <w:name w:val="page number"/>
    <w:basedOn w:val="DefaultParagraphFont0"/>
  </w:style>
  <w:style w:type="character" w:styleId="Hyperlink">
    <w:name w:val="Hyperlink"/>
  </w:style>
  <w:style w:type="character" w:styleId="FollowedHyperlink">
    <w:name w:val="FollowedHyperlink"/>
  </w:style>
  <w:style w:type="character" w:customStyle="1" w:styleId="BalloonTextChar">
    <w:name w:val="Balloon Text Char"/>
    <w:basedOn w:val="DefaultParagraphFont0"/>
  </w:style>
  <w:style w:type="character" w:customStyle="1" w:styleId="HeaderChar">
    <w:name w:val="Header Char"/>
    <w:rPr>
      <w:sz w:val="24"/>
      <w:szCs w:val="24"/>
    </w:rPr>
  </w:style>
  <w:style w:type="character" w:customStyle="1" w:styleId="ListLabel1">
    <w:name w:val="ListLabel 1"/>
    <w:rPr>
      <w:rFonts w:eastAsia="Times New Roman" w:cs="Times New Roman"/>
    </w:rPr>
  </w:style>
  <w:style w:type="character" w:customStyle="1" w:styleId="ListLabel2">
    <w:name w:val="ListLabel 2"/>
    <w:rPr>
      <w:sz w:val="16"/>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6z2">
    <w:name w:val="WW8Num6z2"/>
    <w:rPr>
      <w:rFonts w:ascii="Wingdings" w:hAnsi="Wingdings" w:cs="Wingdings" w:hint="defaul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360"/>
    </w:pPr>
    <w:rPr>
      <w:rFonts w:ascii="Arial" w:hAnsi="Arial" w:cs="Arial"/>
    </w:rPr>
  </w:style>
  <w:style w:type="paragraph" w:styleId="BalloonText">
    <w:name w:val="Balloon Text"/>
    <w:basedOn w:val="Normal"/>
  </w:style>
  <w:style w:type="paragraph" w:styleId="ColorfulList-Accent1">
    <w:name w:val="Colorful List Accent 1"/>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outlineLvl w:val="0"/>
    </w:pPr>
  </w:style>
  <w:style w:type="paragraph" w:styleId="Heading2">
    <w:name w:val="heading 2"/>
    <w:basedOn w:val="Normal"/>
    <w:next w:val="BodyText"/>
    <w:qFormat/>
    <w:pPr>
      <w:keepNext/>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styleId="DefaultParagraphFont0">
    <w:name w:val="Default Paragraph Font"/>
  </w:style>
  <w:style w:type="character" w:customStyle="1" w:styleId="pagenumber">
    <w:name w:val="page number"/>
    <w:basedOn w:val="DefaultParagraphFont0"/>
  </w:style>
  <w:style w:type="character" w:styleId="Hyperlink">
    <w:name w:val="Hyperlink"/>
  </w:style>
  <w:style w:type="character" w:styleId="FollowedHyperlink">
    <w:name w:val="FollowedHyperlink"/>
  </w:style>
  <w:style w:type="character" w:customStyle="1" w:styleId="BalloonTextChar">
    <w:name w:val="Balloon Text Char"/>
    <w:basedOn w:val="DefaultParagraphFont0"/>
  </w:style>
  <w:style w:type="character" w:customStyle="1" w:styleId="HeaderChar">
    <w:name w:val="Header Char"/>
    <w:rPr>
      <w:sz w:val="24"/>
      <w:szCs w:val="24"/>
    </w:rPr>
  </w:style>
  <w:style w:type="character" w:customStyle="1" w:styleId="ListLabel1">
    <w:name w:val="ListLabel 1"/>
    <w:rPr>
      <w:rFonts w:eastAsia="Times New Roman" w:cs="Times New Roman"/>
    </w:rPr>
  </w:style>
  <w:style w:type="character" w:customStyle="1" w:styleId="ListLabel2">
    <w:name w:val="ListLabel 2"/>
    <w:rPr>
      <w:sz w:val="16"/>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6z2">
    <w:name w:val="WW8Num6z2"/>
    <w:rPr>
      <w:rFonts w:ascii="Wingdings" w:hAnsi="Wingdings" w:cs="Wingdings" w:hint="defaul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360"/>
    </w:pPr>
    <w:rPr>
      <w:rFonts w:ascii="Arial" w:hAnsi="Arial" w:cs="Arial"/>
    </w:rPr>
  </w:style>
  <w:style w:type="paragraph" w:styleId="BalloonText">
    <w:name w:val="Balloon Text"/>
    <w:basedOn w:val="Normal"/>
  </w:style>
  <w:style w:type="paragraph" w:styleId="ColorfulList-Accent1">
    <w:name w:val="Colorful List Accent 1"/>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1676</Words>
  <Characters>9555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Peter Hendrickson</cp:lastModifiedBy>
  <cp:revision>6</cp:revision>
  <cp:lastPrinted>2016-03-14T22:49:00Z</cp:lastPrinted>
  <dcterms:created xsi:type="dcterms:W3CDTF">2016-03-14T22:10:00Z</dcterms:created>
  <dcterms:modified xsi:type="dcterms:W3CDTF">2016-03-14T22:54:00Z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