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F9B62" w14:textId="6ADAD3F2" w:rsidR="00CE2DCB" w:rsidRPr="00C31CFD" w:rsidRDefault="005953B6">
      <w:pPr>
        <w:autoSpaceDE w:val="0"/>
        <w:rPr>
          <w:rFonts w:ascii="Verdana" w:hAnsi="Verdana"/>
          <w:sz w:val="24"/>
          <w:szCs w:val="24"/>
        </w:rPr>
      </w:pPr>
      <w:r w:rsidRPr="00C31CFD">
        <w:rPr>
          <w:rFonts w:ascii="Verdana" w:eastAsia="Arial" w:hAnsi="Verdana" w:cs="Arial"/>
          <w:b/>
          <w:bCs/>
          <w:sz w:val="24"/>
          <w:szCs w:val="24"/>
        </w:rPr>
        <w:t xml:space="preserve">DRAFT </w:t>
      </w:r>
      <w:r w:rsidR="00B16147" w:rsidRPr="00C31CFD">
        <w:rPr>
          <w:rFonts w:ascii="Verdana" w:eastAsia="Arial" w:hAnsi="Verdana" w:cs="Arial"/>
          <w:b/>
          <w:bCs/>
          <w:sz w:val="24"/>
          <w:szCs w:val="24"/>
        </w:rPr>
        <w:t>Minutes</w:t>
      </w:r>
      <w:r w:rsidR="00CE2DCB" w:rsidRPr="00C31CFD">
        <w:rPr>
          <w:rFonts w:ascii="Verdana" w:eastAsia="Arial" w:hAnsi="Verdana" w:cs="Arial"/>
          <w:b/>
          <w:bCs/>
          <w:sz w:val="24"/>
          <w:szCs w:val="24"/>
        </w:rPr>
        <w:t xml:space="preserve"> – </w:t>
      </w:r>
      <w:r w:rsidR="00B52A29" w:rsidRPr="00C31CFD">
        <w:rPr>
          <w:rFonts w:ascii="Verdana" w:eastAsia="Arial" w:hAnsi="Verdana" w:cs="Arial"/>
          <w:b/>
          <w:bCs/>
          <w:sz w:val="24"/>
          <w:szCs w:val="24"/>
        </w:rPr>
        <w:t>July 14</w:t>
      </w:r>
      <w:r w:rsidR="00B52A29" w:rsidRPr="00C31CFD">
        <w:rPr>
          <w:rFonts w:ascii="Verdana" w:eastAsia="Arial" w:hAnsi="Verdana" w:cs="Arial"/>
          <w:b/>
          <w:bCs/>
          <w:sz w:val="24"/>
          <w:szCs w:val="24"/>
          <w:vertAlign w:val="superscript"/>
        </w:rPr>
        <w:t>th</w:t>
      </w:r>
      <w:r w:rsidR="00CE2DCB" w:rsidRPr="00C31CFD">
        <w:rPr>
          <w:rFonts w:ascii="Verdana" w:eastAsia="Arial" w:hAnsi="Verdana" w:cs="Arial"/>
          <w:b/>
          <w:bCs/>
          <w:sz w:val="24"/>
          <w:szCs w:val="24"/>
        </w:rPr>
        <w:t>, 201</w:t>
      </w:r>
      <w:r w:rsidR="008F673D" w:rsidRPr="00C31CFD">
        <w:rPr>
          <w:rFonts w:ascii="Verdana" w:eastAsia="Arial" w:hAnsi="Verdana" w:cs="Arial"/>
          <w:b/>
          <w:bCs/>
          <w:sz w:val="24"/>
          <w:szCs w:val="24"/>
        </w:rPr>
        <w:t>6</w:t>
      </w:r>
      <w:r w:rsidR="00CE2DCB" w:rsidRPr="00C31CFD">
        <w:rPr>
          <w:rFonts w:ascii="Verdana" w:eastAsia="Arial" w:hAnsi="Verdana" w:cs="Arial"/>
          <w:b/>
          <w:bCs/>
          <w:sz w:val="24"/>
          <w:szCs w:val="24"/>
        </w:rPr>
        <w:t xml:space="preserve">, </w:t>
      </w:r>
      <w:r w:rsidR="008F673D" w:rsidRPr="00C31CFD">
        <w:rPr>
          <w:rFonts w:ascii="Verdana" w:eastAsia="Arial" w:hAnsi="Verdana" w:cs="Arial"/>
          <w:b/>
          <w:bCs/>
          <w:sz w:val="24"/>
          <w:szCs w:val="24"/>
        </w:rPr>
        <w:t xml:space="preserve">6:30 </w:t>
      </w:r>
      <w:r w:rsidR="00CE2DCB" w:rsidRPr="00C31CFD">
        <w:rPr>
          <w:rFonts w:ascii="Verdana" w:eastAsia="Arial" w:hAnsi="Verdana" w:cs="Arial"/>
          <w:b/>
          <w:bCs/>
          <w:sz w:val="24"/>
          <w:szCs w:val="24"/>
        </w:rPr>
        <w:t>p</w:t>
      </w:r>
      <w:r w:rsidR="008F673D" w:rsidRPr="00C31CFD">
        <w:rPr>
          <w:rFonts w:ascii="Verdana" w:eastAsia="Arial" w:hAnsi="Verdana" w:cs="Arial"/>
          <w:b/>
          <w:bCs/>
          <w:sz w:val="24"/>
          <w:szCs w:val="24"/>
        </w:rPr>
        <w:t>.</w:t>
      </w:r>
      <w:r w:rsidR="00CE2DCB" w:rsidRPr="00C31CFD">
        <w:rPr>
          <w:rFonts w:ascii="Verdana" w:eastAsia="Arial" w:hAnsi="Verdana" w:cs="Arial"/>
          <w:b/>
          <w:bCs/>
          <w:sz w:val="24"/>
          <w:szCs w:val="24"/>
        </w:rPr>
        <w:t>m.</w:t>
      </w:r>
      <w:r w:rsidR="008F673D" w:rsidRPr="00C31CFD">
        <w:rPr>
          <w:rFonts w:ascii="Verdana" w:eastAsia="Arial" w:hAnsi="Verdana" w:cs="Arial"/>
          <w:b/>
          <w:bCs/>
          <w:sz w:val="24"/>
          <w:szCs w:val="24"/>
        </w:rPr>
        <w:t>, Program Center</w:t>
      </w:r>
    </w:p>
    <w:p w14:paraId="5F18D4FE" w14:textId="77777777" w:rsidR="00CE2DCB" w:rsidRPr="00C31CFD" w:rsidRDefault="00CE2DCB">
      <w:pPr>
        <w:autoSpaceDE w:val="0"/>
        <w:rPr>
          <w:rFonts w:ascii="Verdana" w:hAnsi="Verdana"/>
          <w:sz w:val="24"/>
          <w:szCs w:val="24"/>
        </w:rPr>
      </w:pPr>
    </w:p>
    <w:p w14:paraId="6416D940" w14:textId="22461219" w:rsidR="00B16147" w:rsidRPr="00C31CFD" w:rsidRDefault="00675E41">
      <w:pPr>
        <w:autoSpaceDE w:val="0"/>
        <w:rPr>
          <w:rFonts w:ascii="Verdana" w:hAnsi="Verdana"/>
          <w:sz w:val="24"/>
          <w:szCs w:val="24"/>
        </w:rPr>
      </w:pPr>
      <w:r w:rsidRPr="00C31CFD">
        <w:rPr>
          <w:rFonts w:ascii="Verdana" w:hAnsi="Verdana"/>
          <w:sz w:val="24"/>
          <w:szCs w:val="24"/>
        </w:rPr>
        <w:t xml:space="preserve">Present: </w:t>
      </w:r>
      <w:r w:rsidR="00B16147" w:rsidRPr="00C31CFD">
        <w:rPr>
          <w:rFonts w:ascii="Verdana" w:hAnsi="Verdana"/>
          <w:sz w:val="24"/>
          <w:szCs w:val="24"/>
        </w:rPr>
        <w:t xml:space="preserve">Peter Hendrickson – chair, John Jecker – treasurer, Pat Mullaney – BOD, David Shema – </w:t>
      </w:r>
      <w:r w:rsidR="008A3A6D" w:rsidRPr="00C31CFD">
        <w:rPr>
          <w:rFonts w:ascii="Verdana" w:hAnsi="Verdana"/>
          <w:sz w:val="24"/>
          <w:szCs w:val="24"/>
        </w:rPr>
        <w:t>Secretary, Helen</w:t>
      </w:r>
      <w:r w:rsidR="00B16147" w:rsidRPr="00C31CFD">
        <w:rPr>
          <w:rFonts w:ascii="Verdana" w:hAnsi="Verdana"/>
          <w:sz w:val="24"/>
          <w:szCs w:val="24"/>
        </w:rPr>
        <w:t xml:space="preserve"> A</w:t>
      </w:r>
      <w:r w:rsidR="00680B98">
        <w:rPr>
          <w:rFonts w:ascii="Verdana" w:hAnsi="Verdana"/>
          <w:sz w:val="24"/>
          <w:szCs w:val="24"/>
        </w:rPr>
        <w:t>rnts</w:t>
      </w:r>
      <w:bookmarkStart w:id="0" w:name="_GoBack"/>
      <w:bookmarkEnd w:id="0"/>
      <w:r w:rsidR="00680B98">
        <w:rPr>
          <w:rFonts w:ascii="Verdana" w:hAnsi="Verdana"/>
          <w:sz w:val="24"/>
          <w:szCs w:val="24"/>
        </w:rPr>
        <w:t>on</w:t>
      </w:r>
      <w:r w:rsidR="00B16147" w:rsidRPr="00C31CFD">
        <w:rPr>
          <w:rFonts w:ascii="Verdana" w:hAnsi="Verdana"/>
          <w:sz w:val="24"/>
          <w:szCs w:val="24"/>
        </w:rPr>
        <w:t xml:space="preserve"> – Safety Officer</w:t>
      </w:r>
      <w:r w:rsidR="00C31CFD">
        <w:rPr>
          <w:rFonts w:ascii="Verdana" w:hAnsi="Verdana"/>
          <w:sz w:val="24"/>
          <w:szCs w:val="24"/>
        </w:rPr>
        <w:t>, Heidi Walker—Vice Chair</w:t>
      </w:r>
    </w:p>
    <w:p w14:paraId="5BF43BF8" w14:textId="43411FB7" w:rsidR="00B16147" w:rsidRPr="00C31CFD" w:rsidRDefault="00B16147">
      <w:pPr>
        <w:autoSpaceDE w:val="0"/>
        <w:rPr>
          <w:rFonts w:ascii="Verdana" w:hAnsi="Verdana"/>
          <w:sz w:val="24"/>
          <w:szCs w:val="24"/>
        </w:rPr>
      </w:pPr>
      <w:r w:rsidRPr="00C31CFD">
        <w:rPr>
          <w:rFonts w:ascii="Verdana" w:hAnsi="Verdana"/>
          <w:sz w:val="24"/>
          <w:szCs w:val="24"/>
        </w:rPr>
        <w:t xml:space="preserve">Steph Schiller - Climbing, Brian Starlin – </w:t>
      </w:r>
      <w:r w:rsidR="008A3A6D" w:rsidRPr="00C31CFD">
        <w:rPr>
          <w:rFonts w:ascii="Verdana" w:hAnsi="Verdana"/>
          <w:sz w:val="24"/>
          <w:szCs w:val="24"/>
        </w:rPr>
        <w:t>Navigation, Anne</w:t>
      </w:r>
      <w:r w:rsidRPr="00C31CFD">
        <w:rPr>
          <w:rFonts w:ascii="Verdana" w:hAnsi="Verdana"/>
          <w:sz w:val="24"/>
          <w:szCs w:val="24"/>
        </w:rPr>
        <w:t xml:space="preserve"> Smart - Photography, Stan Terada – </w:t>
      </w:r>
      <w:r w:rsidR="008A3A6D" w:rsidRPr="00C31CFD">
        <w:rPr>
          <w:rFonts w:ascii="Verdana" w:hAnsi="Verdana"/>
          <w:sz w:val="24"/>
          <w:szCs w:val="24"/>
        </w:rPr>
        <w:t>Scrambling, Jimmy</w:t>
      </w:r>
      <w:r w:rsidRPr="00C31CFD">
        <w:rPr>
          <w:rFonts w:ascii="Verdana" w:hAnsi="Verdana"/>
          <w:sz w:val="24"/>
          <w:szCs w:val="24"/>
        </w:rPr>
        <w:t xml:space="preserve"> Jet Klansnic - Snowshoeing</w:t>
      </w:r>
    </w:p>
    <w:p w14:paraId="56AFFEAC" w14:textId="4AF140F4" w:rsidR="009B01A4" w:rsidRPr="00C31CFD" w:rsidRDefault="00081DBF">
      <w:pPr>
        <w:autoSpaceDE w:val="0"/>
        <w:rPr>
          <w:rFonts w:ascii="Verdana" w:hAnsi="Verdana"/>
          <w:sz w:val="24"/>
          <w:szCs w:val="24"/>
        </w:rPr>
      </w:pPr>
      <w:r w:rsidRPr="00C31CFD">
        <w:rPr>
          <w:rFonts w:ascii="Verdana" w:hAnsi="Verdana"/>
          <w:sz w:val="24"/>
          <w:szCs w:val="24"/>
        </w:rPr>
        <w:t>Mary Hsue</w:t>
      </w:r>
      <w:r w:rsidR="00B16147" w:rsidRPr="00C31CFD">
        <w:rPr>
          <w:rFonts w:ascii="Verdana" w:hAnsi="Verdana"/>
          <w:sz w:val="24"/>
          <w:szCs w:val="24"/>
        </w:rPr>
        <w:t xml:space="preserve"> - staff</w:t>
      </w:r>
      <w:r w:rsidRPr="00C31CFD">
        <w:rPr>
          <w:rFonts w:ascii="Verdana" w:hAnsi="Verdana"/>
          <w:sz w:val="24"/>
          <w:szCs w:val="24"/>
        </w:rPr>
        <w:t>, Suzanne G</w:t>
      </w:r>
      <w:r w:rsidR="00680B98">
        <w:rPr>
          <w:rFonts w:ascii="Verdana" w:hAnsi="Verdana"/>
          <w:sz w:val="24"/>
          <w:szCs w:val="24"/>
        </w:rPr>
        <w:t>erber</w:t>
      </w:r>
      <w:r w:rsidR="00B16147" w:rsidRPr="00C31CFD">
        <w:rPr>
          <w:rFonts w:ascii="Verdana" w:hAnsi="Verdana"/>
          <w:sz w:val="24"/>
          <w:szCs w:val="24"/>
        </w:rPr>
        <w:t xml:space="preserve"> - staff </w:t>
      </w:r>
    </w:p>
    <w:p w14:paraId="38C9E3A0" w14:textId="77777777" w:rsidR="009B01A4" w:rsidRPr="00C31CFD" w:rsidRDefault="009B01A4">
      <w:pPr>
        <w:autoSpaceDE w:val="0"/>
        <w:rPr>
          <w:rFonts w:ascii="Verdana" w:hAnsi="Verdana"/>
          <w:sz w:val="24"/>
          <w:szCs w:val="24"/>
        </w:rPr>
      </w:pPr>
    </w:p>
    <w:p w14:paraId="342E547B" w14:textId="508C2381" w:rsidR="009B01A4" w:rsidRPr="00C31CFD" w:rsidRDefault="004A3E97">
      <w:pPr>
        <w:autoSpaceDE w:val="0"/>
        <w:rPr>
          <w:rFonts w:ascii="Verdana" w:hAnsi="Verdana" w:cs="Arial"/>
          <w:sz w:val="24"/>
          <w:szCs w:val="24"/>
        </w:rPr>
      </w:pPr>
      <w:r w:rsidRPr="00C31CFD">
        <w:rPr>
          <w:rFonts w:ascii="Verdana" w:hAnsi="Verdana" w:cs="Arial"/>
          <w:sz w:val="24"/>
          <w:szCs w:val="24"/>
          <w:u w:val="single"/>
        </w:rPr>
        <w:t xml:space="preserve">Approval of Minutes </w:t>
      </w:r>
      <w:r w:rsidRPr="00C31CFD">
        <w:rPr>
          <w:rFonts w:ascii="Verdana" w:hAnsi="Verdana" w:cs="Arial"/>
          <w:sz w:val="24"/>
          <w:szCs w:val="24"/>
        </w:rPr>
        <w:t>Ma</w:t>
      </w:r>
      <w:r w:rsidR="00B52A29" w:rsidRPr="00C31CFD">
        <w:rPr>
          <w:rFonts w:ascii="Verdana" w:hAnsi="Verdana" w:cs="Arial"/>
          <w:sz w:val="24"/>
          <w:szCs w:val="24"/>
        </w:rPr>
        <w:t>y</w:t>
      </w:r>
      <w:r w:rsidRPr="00C31CFD">
        <w:rPr>
          <w:rFonts w:ascii="Verdana" w:hAnsi="Verdana" w:cs="Arial"/>
          <w:sz w:val="24"/>
          <w:szCs w:val="24"/>
        </w:rPr>
        <w:t xml:space="preserve"> 1</w:t>
      </w:r>
      <w:r w:rsidR="00B52A29" w:rsidRPr="00C31CFD">
        <w:rPr>
          <w:rFonts w:ascii="Verdana" w:hAnsi="Verdana" w:cs="Arial"/>
          <w:sz w:val="24"/>
          <w:szCs w:val="24"/>
        </w:rPr>
        <w:t>2</w:t>
      </w:r>
      <w:r w:rsidRPr="00C31CFD">
        <w:rPr>
          <w:rFonts w:ascii="Verdana" w:hAnsi="Verdana" w:cs="Arial"/>
          <w:sz w:val="24"/>
          <w:szCs w:val="24"/>
        </w:rPr>
        <w:t>, 2016</w:t>
      </w:r>
      <w:r w:rsidR="009B01A4" w:rsidRPr="00C31CFD">
        <w:rPr>
          <w:rFonts w:ascii="Verdana" w:hAnsi="Verdana" w:cs="Arial"/>
          <w:sz w:val="24"/>
          <w:szCs w:val="24"/>
        </w:rPr>
        <w:t xml:space="preserve">  (</w:t>
      </w:r>
      <w:r w:rsidR="00081DBF" w:rsidRPr="00C31CFD">
        <w:rPr>
          <w:rFonts w:ascii="Verdana" w:hAnsi="Verdana" w:cs="Arial"/>
          <w:sz w:val="24"/>
          <w:szCs w:val="24"/>
        </w:rPr>
        <w:t>Heidi Walker</w:t>
      </w:r>
      <w:r w:rsidR="009B01A4" w:rsidRPr="00C31CFD">
        <w:rPr>
          <w:rFonts w:ascii="Verdana" w:hAnsi="Verdana" w:cs="Arial"/>
          <w:sz w:val="24"/>
          <w:szCs w:val="24"/>
        </w:rPr>
        <w:t xml:space="preserve">, </w:t>
      </w:r>
      <w:r w:rsidR="00081DBF" w:rsidRPr="00C31CFD">
        <w:rPr>
          <w:rFonts w:ascii="Verdana" w:hAnsi="Verdana" w:cs="Arial"/>
          <w:sz w:val="24"/>
          <w:szCs w:val="24"/>
        </w:rPr>
        <w:t>Anne Smart</w:t>
      </w:r>
      <w:r w:rsidR="009B01A4" w:rsidRPr="00C31CFD">
        <w:rPr>
          <w:rFonts w:ascii="Verdana" w:hAnsi="Verdana" w:cs="Arial"/>
          <w:sz w:val="24"/>
          <w:szCs w:val="24"/>
        </w:rPr>
        <w:t xml:space="preserve">, </w:t>
      </w:r>
      <w:r w:rsidR="00081DBF" w:rsidRPr="00C31CFD">
        <w:rPr>
          <w:rFonts w:ascii="Verdana" w:hAnsi="Verdana" w:cs="Arial"/>
          <w:sz w:val="24"/>
          <w:szCs w:val="24"/>
        </w:rPr>
        <w:t>approved</w:t>
      </w:r>
      <w:r w:rsidR="009B01A4" w:rsidRPr="00C31CFD">
        <w:rPr>
          <w:rFonts w:ascii="Verdana" w:hAnsi="Verdana" w:cs="Arial"/>
          <w:sz w:val="24"/>
          <w:szCs w:val="24"/>
        </w:rPr>
        <w:t>)</w:t>
      </w:r>
    </w:p>
    <w:p w14:paraId="706BC6FA" w14:textId="77777777" w:rsidR="009B01A4" w:rsidRPr="00C31CFD" w:rsidRDefault="009B01A4">
      <w:pPr>
        <w:autoSpaceDE w:val="0"/>
        <w:rPr>
          <w:rFonts w:ascii="Verdana" w:hAnsi="Verdana" w:cs="Arial"/>
          <w:sz w:val="24"/>
          <w:szCs w:val="24"/>
        </w:rPr>
      </w:pPr>
    </w:p>
    <w:p w14:paraId="71BD4BEB" w14:textId="77777777" w:rsidR="00CE2DCB" w:rsidRPr="00C31CFD" w:rsidRDefault="008F673D">
      <w:pPr>
        <w:autoSpaceDE w:val="0"/>
        <w:rPr>
          <w:rFonts w:ascii="Verdana" w:hAnsi="Verdana" w:cs="Arial"/>
          <w:sz w:val="24"/>
          <w:szCs w:val="24"/>
        </w:rPr>
      </w:pPr>
      <w:r w:rsidRPr="00C31CFD">
        <w:rPr>
          <w:rFonts w:ascii="Verdana" w:hAnsi="Verdana" w:cs="Arial"/>
          <w:sz w:val="24"/>
          <w:szCs w:val="24"/>
          <w:u w:val="single"/>
        </w:rPr>
        <w:t>Chair Briefing</w:t>
      </w:r>
      <w:r w:rsidR="00CE2DCB" w:rsidRPr="00C31CFD">
        <w:rPr>
          <w:rFonts w:ascii="Verdana" w:hAnsi="Verdana" w:cs="Arial"/>
          <w:sz w:val="24"/>
          <w:szCs w:val="24"/>
        </w:rPr>
        <w:t xml:space="preserve"> – </w:t>
      </w:r>
      <w:r w:rsidRPr="00C31CFD">
        <w:rPr>
          <w:rFonts w:ascii="Verdana" w:hAnsi="Verdana" w:cs="Arial"/>
          <w:sz w:val="24"/>
          <w:szCs w:val="24"/>
        </w:rPr>
        <w:t>Peter Hendrickson</w:t>
      </w:r>
    </w:p>
    <w:p w14:paraId="0616742E" w14:textId="77777777" w:rsidR="003E025A" w:rsidRPr="00C31CFD" w:rsidRDefault="003E025A" w:rsidP="003E025A">
      <w:pPr>
        <w:numPr>
          <w:ilvl w:val="0"/>
          <w:numId w:val="6"/>
        </w:numPr>
        <w:autoSpaceDE w:val="0"/>
        <w:rPr>
          <w:rFonts w:ascii="Verdana" w:hAnsi="Verdana" w:cs="Arial"/>
          <w:sz w:val="24"/>
          <w:szCs w:val="24"/>
        </w:rPr>
      </w:pPr>
      <w:r w:rsidRPr="00C31CFD">
        <w:rPr>
          <w:rFonts w:ascii="Verdana" w:hAnsi="Verdana" w:cs="Arial"/>
          <w:sz w:val="24"/>
          <w:szCs w:val="24"/>
        </w:rPr>
        <w:t xml:space="preserve">eLearning Wilderness Navigation </w:t>
      </w:r>
      <w:r w:rsidR="00C63331" w:rsidRPr="00C31CFD">
        <w:rPr>
          <w:rFonts w:ascii="Verdana" w:hAnsi="Verdana" w:cs="Arial"/>
          <w:sz w:val="24"/>
          <w:szCs w:val="24"/>
        </w:rPr>
        <w:t xml:space="preserve">student </w:t>
      </w:r>
      <w:r w:rsidRPr="00C31CFD">
        <w:rPr>
          <w:rFonts w:ascii="Verdana" w:hAnsi="Verdana" w:cs="Arial"/>
          <w:sz w:val="24"/>
          <w:szCs w:val="24"/>
        </w:rPr>
        <w:t xml:space="preserve">workshop </w:t>
      </w:r>
      <w:r w:rsidR="00C63331" w:rsidRPr="00C31CFD">
        <w:rPr>
          <w:rFonts w:ascii="Verdana" w:hAnsi="Verdana" w:cs="Arial"/>
          <w:sz w:val="24"/>
          <w:szCs w:val="24"/>
        </w:rPr>
        <w:t>pilot complete</w:t>
      </w:r>
    </w:p>
    <w:p w14:paraId="2673BB4A" w14:textId="5DCB2F39" w:rsidR="00466B5A" w:rsidRPr="00C31CFD" w:rsidRDefault="00C31CFD" w:rsidP="00466B5A">
      <w:pPr>
        <w:numPr>
          <w:ilvl w:val="1"/>
          <w:numId w:val="6"/>
        </w:numPr>
        <w:autoSpaceDE w:val="0"/>
        <w:rPr>
          <w:rFonts w:ascii="Verdana" w:hAnsi="Verdana" w:cs="Arial"/>
          <w:sz w:val="24"/>
          <w:szCs w:val="24"/>
        </w:rPr>
      </w:pPr>
      <w:r>
        <w:rPr>
          <w:rFonts w:ascii="Verdana" w:hAnsi="Verdana" w:cs="Arial"/>
          <w:sz w:val="24"/>
          <w:szCs w:val="24"/>
        </w:rPr>
        <w:t>Program Evaluation conversation with T Vogl and Books planned</w:t>
      </w:r>
    </w:p>
    <w:p w14:paraId="40E4D0A9" w14:textId="77777777" w:rsidR="00B52A29" w:rsidRPr="00C31CFD" w:rsidRDefault="00B52A29" w:rsidP="00466B5A">
      <w:pPr>
        <w:numPr>
          <w:ilvl w:val="1"/>
          <w:numId w:val="6"/>
        </w:numPr>
        <w:autoSpaceDE w:val="0"/>
        <w:rPr>
          <w:rFonts w:ascii="Verdana" w:hAnsi="Verdana" w:cs="Arial"/>
          <w:sz w:val="24"/>
          <w:szCs w:val="24"/>
        </w:rPr>
      </w:pPr>
      <w:r w:rsidRPr="00C31CFD">
        <w:rPr>
          <w:rFonts w:ascii="Verdana" w:hAnsi="Verdana" w:cs="Arial"/>
          <w:sz w:val="24"/>
          <w:szCs w:val="24"/>
        </w:rPr>
        <w:t>Videos lie ahead</w:t>
      </w:r>
    </w:p>
    <w:p w14:paraId="2525C7E0" w14:textId="65AAE2B5" w:rsidR="00B52A29" w:rsidRPr="00C31CFD" w:rsidRDefault="00B52A29" w:rsidP="00466B5A">
      <w:pPr>
        <w:numPr>
          <w:ilvl w:val="1"/>
          <w:numId w:val="6"/>
        </w:numPr>
        <w:autoSpaceDE w:val="0"/>
        <w:rPr>
          <w:rFonts w:ascii="Verdana" w:hAnsi="Verdana" w:cs="Arial"/>
          <w:sz w:val="24"/>
          <w:szCs w:val="24"/>
        </w:rPr>
      </w:pPr>
      <w:r w:rsidRPr="00C31CFD">
        <w:rPr>
          <w:rFonts w:ascii="Verdana" w:hAnsi="Verdana" w:cs="Arial"/>
          <w:sz w:val="24"/>
          <w:szCs w:val="24"/>
        </w:rPr>
        <w:t>Customizable by branch</w:t>
      </w:r>
    </w:p>
    <w:p w14:paraId="67C822E0" w14:textId="573BD0A0" w:rsidR="00477720" w:rsidRPr="00C31CFD" w:rsidRDefault="00477720" w:rsidP="00466B5A">
      <w:pPr>
        <w:numPr>
          <w:ilvl w:val="1"/>
          <w:numId w:val="6"/>
        </w:numPr>
        <w:autoSpaceDE w:val="0"/>
        <w:rPr>
          <w:rFonts w:ascii="Verdana" w:hAnsi="Verdana" w:cs="Arial"/>
          <w:sz w:val="24"/>
          <w:szCs w:val="24"/>
        </w:rPr>
      </w:pPr>
      <w:r w:rsidRPr="00C31CFD">
        <w:rPr>
          <w:rFonts w:ascii="Verdana" w:hAnsi="Verdana" w:cs="Arial"/>
          <w:sz w:val="24"/>
          <w:szCs w:val="24"/>
        </w:rPr>
        <w:t>Mixed feelings by Mntr-wide Navigation folks.  Learning Management system for one year and proposed extending one year.   Want to run another eLearning course to see how it differs from pilot.</w:t>
      </w:r>
    </w:p>
    <w:p w14:paraId="3571A61B" w14:textId="77777777" w:rsidR="003E025A" w:rsidRPr="00C31CFD" w:rsidRDefault="00C63331" w:rsidP="003E025A">
      <w:pPr>
        <w:numPr>
          <w:ilvl w:val="0"/>
          <w:numId w:val="6"/>
        </w:numPr>
        <w:autoSpaceDE w:val="0"/>
        <w:rPr>
          <w:rFonts w:ascii="Verdana" w:hAnsi="Verdana" w:cs="Arial"/>
          <w:sz w:val="24"/>
          <w:szCs w:val="24"/>
        </w:rPr>
      </w:pPr>
      <w:r w:rsidRPr="00C31CFD">
        <w:rPr>
          <w:rFonts w:ascii="Verdana" w:hAnsi="Verdana" w:cs="Arial"/>
          <w:sz w:val="24"/>
          <w:szCs w:val="24"/>
        </w:rPr>
        <w:t xml:space="preserve">Branch Leadership (formerly Managing) Committee—Agenda </w:t>
      </w:r>
      <w:r w:rsidR="00B52A29" w:rsidRPr="00C31CFD">
        <w:rPr>
          <w:rFonts w:ascii="Verdana" w:hAnsi="Verdana" w:cs="Arial"/>
          <w:sz w:val="24"/>
          <w:szCs w:val="24"/>
        </w:rPr>
        <w:t>20</w:t>
      </w:r>
      <w:r w:rsidRPr="00C31CFD">
        <w:rPr>
          <w:rFonts w:ascii="Verdana" w:hAnsi="Verdana" w:cs="Arial"/>
          <w:sz w:val="24"/>
          <w:szCs w:val="24"/>
        </w:rPr>
        <w:t xml:space="preserve"> </w:t>
      </w:r>
      <w:r w:rsidR="00B52A29" w:rsidRPr="00C31CFD">
        <w:rPr>
          <w:rFonts w:ascii="Verdana" w:hAnsi="Verdana" w:cs="Arial"/>
          <w:sz w:val="24"/>
          <w:szCs w:val="24"/>
        </w:rPr>
        <w:t>July</w:t>
      </w:r>
    </w:p>
    <w:p w14:paraId="63FE2975" w14:textId="73547991" w:rsidR="001D3934" w:rsidRPr="00C31CFD" w:rsidRDefault="001D3934" w:rsidP="001D3934">
      <w:pPr>
        <w:numPr>
          <w:ilvl w:val="1"/>
          <w:numId w:val="6"/>
        </w:numPr>
        <w:autoSpaceDE w:val="0"/>
        <w:rPr>
          <w:rFonts w:ascii="Verdana" w:hAnsi="Verdana" w:cs="Arial"/>
          <w:sz w:val="24"/>
          <w:szCs w:val="24"/>
        </w:rPr>
      </w:pPr>
      <w:r w:rsidRPr="00C31CFD">
        <w:rPr>
          <w:rFonts w:ascii="Verdana" w:hAnsi="Verdana" w:cs="Arial"/>
          <w:sz w:val="24"/>
          <w:szCs w:val="24"/>
        </w:rPr>
        <w:t>Any items to bring forward?</w:t>
      </w:r>
    </w:p>
    <w:p w14:paraId="0AC8AC49" w14:textId="6DC759B8" w:rsidR="00477720" w:rsidRPr="00C31CFD" w:rsidRDefault="00477720" w:rsidP="00477720">
      <w:pPr>
        <w:numPr>
          <w:ilvl w:val="2"/>
          <w:numId w:val="6"/>
        </w:numPr>
        <w:autoSpaceDE w:val="0"/>
        <w:rPr>
          <w:rFonts w:ascii="Verdana" w:hAnsi="Verdana" w:cs="Arial"/>
          <w:sz w:val="24"/>
          <w:szCs w:val="24"/>
        </w:rPr>
      </w:pPr>
      <w:r w:rsidRPr="00C31CFD">
        <w:rPr>
          <w:rFonts w:ascii="Verdana" w:hAnsi="Verdana" w:cs="Arial"/>
          <w:sz w:val="24"/>
          <w:szCs w:val="24"/>
        </w:rPr>
        <w:t>What family/friends should to do when party is overdue?</w:t>
      </w:r>
      <w:r w:rsidR="00B11757" w:rsidRPr="00C31CFD">
        <w:rPr>
          <w:rFonts w:ascii="Verdana" w:hAnsi="Verdana" w:cs="Arial"/>
          <w:sz w:val="24"/>
          <w:szCs w:val="24"/>
        </w:rPr>
        <w:t xml:space="preserve"> (Send note to Tab)</w:t>
      </w:r>
    </w:p>
    <w:p w14:paraId="28894A91" w14:textId="13C9CB0D" w:rsidR="001D3934" w:rsidRPr="00C31CFD" w:rsidRDefault="00EB1A4F" w:rsidP="001D3934">
      <w:pPr>
        <w:numPr>
          <w:ilvl w:val="1"/>
          <w:numId w:val="6"/>
        </w:numPr>
        <w:autoSpaceDE w:val="0"/>
        <w:rPr>
          <w:rFonts w:ascii="Verdana" w:hAnsi="Verdana" w:cs="Arial"/>
          <w:sz w:val="24"/>
          <w:szCs w:val="24"/>
        </w:rPr>
      </w:pPr>
      <w:r w:rsidRPr="00C31CFD">
        <w:rPr>
          <w:rFonts w:ascii="Verdana" w:hAnsi="Verdana" w:cs="Arial"/>
          <w:sz w:val="24"/>
          <w:szCs w:val="24"/>
        </w:rPr>
        <w:t>Navigation M</w:t>
      </w:r>
      <w:r w:rsidR="00B52A29" w:rsidRPr="00C31CFD">
        <w:rPr>
          <w:rFonts w:ascii="Verdana" w:hAnsi="Verdana" w:cs="Arial"/>
          <w:sz w:val="24"/>
          <w:szCs w:val="24"/>
        </w:rPr>
        <w:t>inimum Clubwide</w:t>
      </w:r>
      <w:r w:rsidRPr="00C31CFD">
        <w:rPr>
          <w:rFonts w:ascii="Verdana" w:hAnsi="Verdana" w:cs="Arial"/>
          <w:sz w:val="24"/>
          <w:szCs w:val="24"/>
        </w:rPr>
        <w:t xml:space="preserve"> S</w:t>
      </w:r>
      <w:r w:rsidR="00B52A29" w:rsidRPr="00C31CFD">
        <w:rPr>
          <w:rFonts w:ascii="Verdana" w:hAnsi="Verdana" w:cs="Arial"/>
          <w:sz w:val="24"/>
          <w:szCs w:val="24"/>
        </w:rPr>
        <w:t>tandards</w:t>
      </w:r>
      <w:r w:rsidR="001D3934" w:rsidRPr="00C31CFD">
        <w:rPr>
          <w:rFonts w:ascii="Verdana" w:hAnsi="Verdana" w:cs="Arial"/>
          <w:sz w:val="24"/>
          <w:szCs w:val="24"/>
        </w:rPr>
        <w:t>.</w:t>
      </w:r>
    </w:p>
    <w:p w14:paraId="3F7F7815" w14:textId="7329BDC5" w:rsidR="00B11757" w:rsidRPr="00C31CFD" w:rsidRDefault="00B11757" w:rsidP="00B11757">
      <w:pPr>
        <w:numPr>
          <w:ilvl w:val="2"/>
          <w:numId w:val="6"/>
        </w:numPr>
        <w:autoSpaceDE w:val="0"/>
        <w:rPr>
          <w:rFonts w:ascii="Verdana" w:hAnsi="Verdana" w:cs="Arial"/>
          <w:sz w:val="24"/>
          <w:szCs w:val="24"/>
        </w:rPr>
      </w:pPr>
      <w:r w:rsidRPr="00C31CFD">
        <w:rPr>
          <w:rFonts w:ascii="Verdana" w:hAnsi="Verdana" w:cs="Arial"/>
          <w:sz w:val="24"/>
          <w:szCs w:val="24"/>
        </w:rPr>
        <w:t>Not ready yet – need buy-in from other Nav folks.  Maybe ready by September</w:t>
      </w:r>
    </w:p>
    <w:p w14:paraId="35FE6715" w14:textId="77777777" w:rsidR="003E025A" w:rsidRPr="00C31CFD" w:rsidRDefault="00EB1A4F" w:rsidP="003E025A">
      <w:pPr>
        <w:numPr>
          <w:ilvl w:val="0"/>
          <w:numId w:val="6"/>
        </w:numPr>
        <w:autoSpaceDE w:val="0"/>
        <w:rPr>
          <w:rFonts w:ascii="Verdana" w:hAnsi="Verdana" w:cs="Arial"/>
          <w:sz w:val="24"/>
          <w:szCs w:val="24"/>
        </w:rPr>
      </w:pPr>
      <w:r w:rsidRPr="00C31CFD">
        <w:rPr>
          <w:rFonts w:ascii="Verdana" w:hAnsi="Verdana" w:cs="Arial"/>
          <w:sz w:val="24"/>
          <w:szCs w:val="24"/>
        </w:rPr>
        <w:t>Dashboard from Kristina Ciari</w:t>
      </w:r>
    </w:p>
    <w:p w14:paraId="7BC55243" w14:textId="236229FA" w:rsidR="001D3934" w:rsidRPr="00C31CFD" w:rsidRDefault="00EB1A4F" w:rsidP="00EB1A4F">
      <w:pPr>
        <w:numPr>
          <w:ilvl w:val="1"/>
          <w:numId w:val="6"/>
        </w:numPr>
        <w:autoSpaceDE w:val="0"/>
        <w:rPr>
          <w:rFonts w:ascii="Verdana" w:hAnsi="Verdana" w:cs="Arial"/>
          <w:sz w:val="24"/>
          <w:szCs w:val="24"/>
        </w:rPr>
      </w:pPr>
      <w:r w:rsidRPr="00C31CFD">
        <w:rPr>
          <w:rFonts w:ascii="Verdana" w:hAnsi="Verdana" w:cs="Arial"/>
          <w:sz w:val="24"/>
          <w:szCs w:val="24"/>
        </w:rPr>
        <w:t>Monthly review membership, activities</w:t>
      </w:r>
    </w:p>
    <w:p w14:paraId="07F11598" w14:textId="4D39911F" w:rsidR="00B11757" w:rsidRPr="00C31CFD" w:rsidRDefault="00B11757" w:rsidP="00B11757">
      <w:pPr>
        <w:numPr>
          <w:ilvl w:val="2"/>
          <w:numId w:val="6"/>
        </w:numPr>
        <w:autoSpaceDE w:val="0"/>
        <w:rPr>
          <w:rFonts w:ascii="Verdana" w:hAnsi="Verdana" w:cs="Arial"/>
          <w:sz w:val="24"/>
          <w:szCs w:val="24"/>
        </w:rPr>
      </w:pPr>
      <w:r w:rsidRPr="00C31CFD">
        <w:rPr>
          <w:rFonts w:ascii="Verdana" w:hAnsi="Verdana" w:cs="Arial"/>
          <w:sz w:val="24"/>
          <w:szCs w:val="24"/>
        </w:rPr>
        <w:t>Break out those activities with larger numbers and adjust scale for large and small.</w:t>
      </w:r>
    </w:p>
    <w:p w14:paraId="34812D9A" w14:textId="37A34777" w:rsidR="00B11757" w:rsidRPr="00C31CFD" w:rsidRDefault="00B11757" w:rsidP="00B11757">
      <w:pPr>
        <w:numPr>
          <w:ilvl w:val="2"/>
          <w:numId w:val="6"/>
        </w:numPr>
        <w:autoSpaceDE w:val="0"/>
        <w:rPr>
          <w:rFonts w:ascii="Verdana" w:hAnsi="Verdana" w:cs="Arial"/>
          <w:sz w:val="24"/>
          <w:szCs w:val="24"/>
        </w:rPr>
      </w:pPr>
      <w:r w:rsidRPr="00C31CFD">
        <w:rPr>
          <w:rFonts w:ascii="Verdana" w:hAnsi="Verdana" w:cs="Arial"/>
          <w:sz w:val="24"/>
          <w:szCs w:val="24"/>
        </w:rPr>
        <w:t>Fiscal Year is not over.  Data for trips and courses for 2016 is not all in.</w:t>
      </w:r>
    </w:p>
    <w:p w14:paraId="0DF9641E" w14:textId="76F2A55C" w:rsidR="00B11757" w:rsidRPr="00C31CFD" w:rsidRDefault="00B11757" w:rsidP="00B11757">
      <w:pPr>
        <w:numPr>
          <w:ilvl w:val="2"/>
          <w:numId w:val="6"/>
        </w:numPr>
        <w:autoSpaceDE w:val="0"/>
        <w:rPr>
          <w:rFonts w:ascii="Verdana" w:hAnsi="Verdana" w:cs="Arial"/>
          <w:sz w:val="24"/>
          <w:szCs w:val="24"/>
        </w:rPr>
      </w:pPr>
      <w:r w:rsidRPr="00C31CFD">
        <w:rPr>
          <w:rFonts w:ascii="Verdana" w:hAnsi="Verdana" w:cs="Arial"/>
          <w:sz w:val="24"/>
          <w:szCs w:val="24"/>
        </w:rPr>
        <w:t xml:space="preserve">Question on who set the </w:t>
      </w:r>
      <w:r w:rsidR="004F7CAD" w:rsidRPr="00C31CFD">
        <w:rPr>
          <w:rFonts w:ascii="Verdana" w:hAnsi="Verdana" w:cs="Arial"/>
          <w:sz w:val="24"/>
          <w:szCs w:val="24"/>
        </w:rPr>
        <w:t>targets</w:t>
      </w:r>
      <w:r w:rsidRPr="00C31CFD">
        <w:rPr>
          <w:rFonts w:ascii="Verdana" w:hAnsi="Verdana" w:cs="Arial"/>
          <w:sz w:val="24"/>
          <w:szCs w:val="24"/>
        </w:rPr>
        <w:t xml:space="preserve"> for </w:t>
      </w:r>
      <w:r w:rsidR="004F7CAD" w:rsidRPr="00C31CFD">
        <w:rPr>
          <w:rFonts w:ascii="Verdana" w:hAnsi="Verdana" w:cs="Arial"/>
          <w:sz w:val="24"/>
          <w:szCs w:val="24"/>
        </w:rPr>
        <w:t>participation?</w:t>
      </w:r>
    </w:p>
    <w:p w14:paraId="55BEB527" w14:textId="0A676314" w:rsidR="004F7CAD" w:rsidRPr="00C31CFD" w:rsidRDefault="004F7CAD" w:rsidP="00B11757">
      <w:pPr>
        <w:numPr>
          <w:ilvl w:val="2"/>
          <w:numId w:val="6"/>
        </w:numPr>
        <w:autoSpaceDE w:val="0"/>
        <w:rPr>
          <w:rFonts w:ascii="Verdana" w:hAnsi="Verdana" w:cs="Arial"/>
          <w:sz w:val="24"/>
          <w:szCs w:val="24"/>
        </w:rPr>
      </w:pPr>
      <w:r w:rsidRPr="00C31CFD">
        <w:rPr>
          <w:rFonts w:ascii="Verdana" w:hAnsi="Verdana" w:cs="Arial"/>
          <w:sz w:val="24"/>
          <w:szCs w:val="24"/>
        </w:rPr>
        <w:t>What is course capacity?  Numbers mean what?</w:t>
      </w:r>
    </w:p>
    <w:p w14:paraId="5BF1D909" w14:textId="77777777" w:rsidR="00CE2DCB" w:rsidRPr="00C31CFD" w:rsidRDefault="00CE2DCB">
      <w:pPr>
        <w:autoSpaceDE w:val="0"/>
        <w:rPr>
          <w:rFonts w:ascii="Verdana" w:hAnsi="Verdana" w:cs="Arial"/>
          <w:sz w:val="24"/>
          <w:szCs w:val="24"/>
        </w:rPr>
      </w:pPr>
    </w:p>
    <w:p w14:paraId="6820227B" w14:textId="77777777" w:rsidR="00CE2DCB" w:rsidRPr="00C31CFD" w:rsidRDefault="008F673D" w:rsidP="008F673D">
      <w:pPr>
        <w:autoSpaceDE w:val="0"/>
        <w:rPr>
          <w:rFonts w:ascii="Verdana" w:eastAsia="Arial" w:hAnsi="Verdana" w:cs="Arial"/>
          <w:sz w:val="24"/>
          <w:szCs w:val="24"/>
        </w:rPr>
      </w:pPr>
      <w:r w:rsidRPr="00C31CFD">
        <w:rPr>
          <w:rFonts w:ascii="Verdana" w:eastAsia="Arial" w:hAnsi="Verdana" w:cs="Arial"/>
          <w:sz w:val="24"/>
          <w:szCs w:val="24"/>
          <w:u w:val="single"/>
        </w:rPr>
        <w:t>Safety Officer Briefing</w:t>
      </w:r>
      <w:r w:rsidR="00CE2DCB" w:rsidRPr="00C31CFD">
        <w:rPr>
          <w:rFonts w:ascii="Verdana" w:eastAsia="Arial" w:hAnsi="Verdana" w:cs="Arial"/>
          <w:sz w:val="24"/>
          <w:szCs w:val="24"/>
        </w:rPr>
        <w:t xml:space="preserve"> – </w:t>
      </w:r>
      <w:r w:rsidRPr="00C31CFD">
        <w:rPr>
          <w:rFonts w:ascii="Verdana" w:eastAsia="Arial" w:hAnsi="Verdana" w:cs="Arial"/>
          <w:sz w:val="24"/>
          <w:szCs w:val="24"/>
        </w:rPr>
        <w:t>Helen Arntson</w:t>
      </w:r>
    </w:p>
    <w:p w14:paraId="33D7BE52" w14:textId="77777777" w:rsidR="000E0988" w:rsidRPr="00C31CFD" w:rsidRDefault="000E0988" w:rsidP="000E0988">
      <w:pPr>
        <w:numPr>
          <w:ilvl w:val="0"/>
          <w:numId w:val="8"/>
        </w:numPr>
        <w:autoSpaceDE w:val="0"/>
        <w:rPr>
          <w:rFonts w:ascii="Verdana" w:hAnsi="Verdana"/>
          <w:sz w:val="24"/>
          <w:szCs w:val="24"/>
        </w:rPr>
      </w:pPr>
      <w:r w:rsidRPr="00C31CFD">
        <w:rPr>
          <w:rFonts w:ascii="Verdana" w:eastAsia="Arial" w:hAnsi="Verdana" w:cs="Arial"/>
          <w:sz w:val="24"/>
          <w:szCs w:val="24"/>
        </w:rPr>
        <w:t>Trends, observations, requests</w:t>
      </w:r>
    </w:p>
    <w:p w14:paraId="76AD305E" w14:textId="1DA49533" w:rsidR="00024184" w:rsidRPr="00C31CFD" w:rsidRDefault="00EB1A4F" w:rsidP="00024184">
      <w:pPr>
        <w:numPr>
          <w:ilvl w:val="1"/>
          <w:numId w:val="8"/>
        </w:numPr>
        <w:autoSpaceDE w:val="0"/>
        <w:rPr>
          <w:rFonts w:ascii="Verdana" w:hAnsi="Verdana"/>
          <w:sz w:val="24"/>
          <w:szCs w:val="24"/>
        </w:rPr>
      </w:pPr>
      <w:r w:rsidRPr="00C31CFD">
        <w:rPr>
          <w:rFonts w:ascii="Verdana" w:eastAsia="Arial" w:hAnsi="Verdana" w:cs="Arial"/>
          <w:sz w:val="24"/>
          <w:szCs w:val="24"/>
        </w:rPr>
        <w:t xml:space="preserve">Reports to Branch Chair, </w:t>
      </w:r>
      <w:r w:rsidR="004F7CAD" w:rsidRPr="00C31CFD">
        <w:rPr>
          <w:rFonts w:ascii="Verdana" w:eastAsia="Arial" w:hAnsi="Verdana" w:cs="Arial"/>
          <w:sz w:val="24"/>
          <w:szCs w:val="24"/>
        </w:rPr>
        <w:t xml:space="preserve">branch chair </w:t>
      </w:r>
      <w:r w:rsidRPr="00C31CFD">
        <w:rPr>
          <w:rFonts w:ascii="Verdana" w:eastAsia="Arial" w:hAnsi="Verdana" w:cs="Arial"/>
          <w:sz w:val="24"/>
          <w:szCs w:val="24"/>
        </w:rPr>
        <w:t>forwarded to committee chairs</w:t>
      </w:r>
    </w:p>
    <w:p w14:paraId="546307C0" w14:textId="1EE969E9" w:rsidR="00CF463A" w:rsidRPr="00C31CFD" w:rsidRDefault="00CF463A" w:rsidP="00024184">
      <w:pPr>
        <w:numPr>
          <w:ilvl w:val="1"/>
          <w:numId w:val="8"/>
        </w:numPr>
        <w:autoSpaceDE w:val="0"/>
        <w:rPr>
          <w:rFonts w:ascii="Verdana" w:hAnsi="Verdana"/>
          <w:sz w:val="24"/>
          <w:szCs w:val="24"/>
        </w:rPr>
      </w:pPr>
      <w:r w:rsidRPr="00C31CFD">
        <w:rPr>
          <w:rFonts w:ascii="Verdana" w:eastAsia="Arial" w:hAnsi="Verdana" w:cs="Arial"/>
          <w:sz w:val="24"/>
          <w:szCs w:val="24"/>
        </w:rPr>
        <w:t>No real trends are showing up in the data</w:t>
      </w:r>
    </w:p>
    <w:p w14:paraId="7B90E0A4" w14:textId="58306FF7" w:rsidR="00CF463A" w:rsidRPr="00C31CFD" w:rsidRDefault="00CF463A" w:rsidP="00024184">
      <w:pPr>
        <w:numPr>
          <w:ilvl w:val="1"/>
          <w:numId w:val="8"/>
        </w:numPr>
        <w:autoSpaceDE w:val="0"/>
        <w:rPr>
          <w:rFonts w:ascii="Verdana" w:hAnsi="Verdana"/>
          <w:sz w:val="24"/>
          <w:szCs w:val="24"/>
        </w:rPr>
      </w:pPr>
      <w:r w:rsidRPr="00C31CFD">
        <w:rPr>
          <w:rFonts w:ascii="Verdana" w:eastAsia="Arial" w:hAnsi="Verdana" w:cs="Arial"/>
          <w:sz w:val="24"/>
          <w:szCs w:val="24"/>
        </w:rPr>
        <w:t>A few trips where participants are leaving group, some with permission of leader.</w:t>
      </w:r>
    </w:p>
    <w:p w14:paraId="55443211" w14:textId="561C85FA" w:rsidR="00CF463A" w:rsidRPr="00C31CFD" w:rsidRDefault="00CF463A" w:rsidP="00024184">
      <w:pPr>
        <w:numPr>
          <w:ilvl w:val="1"/>
          <w:numId w:val="8"/>
        </w:numPr>
        <w:autoSpaceDE w:val="0"/>
        <w:rPr>
          <w:rFonts w:ascii="Verdana" w:hAnsi="Verdana"/>
          <w:sz w:val="24"/>
          <w:szCs w:val="24"/>
        </w:rPr>
      </w:pPr>
      <w:r w:rsidRPr="00C31CFD">
        <w:rPr>
          <w:rFonts w:ascii="Verdana" w:eastAsia="Arial" w:hAnsi="Verdana" w:cs="Arial"/>
          <w:sz w:val="24"/>
          <w:szCs w:val="24"/>
        </w:rPr>
        <w:t>Couple of reports from participants concerned about</w:t>
      </w:r>
      <w:r w:rsidR="00C31CFD">
        <w:rPr>
          <w:rFonts w:ascii="Verdana" w:eastAsia="Arial" w:hAnsi="Verdana" w:cs="Arial"/>
          <w:sz w:val="24"/>
          <w:szCs w:val="24"/>
        </w:rPr>
        <w:t xml:space="preserve"> </w:t>
      </w:r>
      <w:r w:rsidR="00B16147" w:rsidRPr="00C31CFD">
        <w:rPr>
          <w:rFonts w:ascii="Verdana" w:eastAsia="Arial" w:hAnsi="Verdana" w:cs="Arial"/>
          <w:sz w:val="24"/>
          <w:szCs w:val="24"/>
        </w:rPr>
        <w:t>trip</w:t>
      </w:r>
      <w:r w:rsidRPr="00C31CFD">
        <w:rPr>
          <w:rFonts w:ascii="Verdana" w:eastAsia="Arial" w:hAnsi="Verdana" w:cs="Arial"/>
          <w:sz w:val="24"/>
          <w:szCs w:val="24"/>
        </w:rPr>
        <w:t xml:space="preserve"> leadership.</w:t>
      </w:r>
    </w:p>
    <w:p w14:paraId="6D258B85" w14:textId="1F8179AE" w:rsidR="00EB1A4F" w:rsidRPr="00C31CFD" w:rsidRDefault="00EB1A4F" w:rsidP="00CF463A">
      <w:pPr>
        <w:autoSpaceDE w:val="0"/>
        <w:ind w:left="1440"/>
        <w:rPr>
          <w:rFonts w:ascii="Verdana" w:hAnsi="Verdana"/>
          <w:sz w:val="24"/>
          <w:szCs w:val="24"/>
        </w:rPr>
      </w:pPr>
    </w:p>
    <w:p w14:paraId="54665371" w14:textId="77777777" w:rsidR="008F673D" w:rsidRPr="00C31CFD" w:rsidRDefault="008F673D" w:rsidP="008F673D">
      <w:pPr>
        <w:autoSpaceDE w:val="0"/>
        <w:rPr>
          <w:rFonts w:ascii="Verdana" w:hAnsi="Verdana"/>
          <w:sz w:val="24"/>
          <w:szCs w:val="24"/>
        </w:rPr>
      </w:pPr>
    </w:p>
    <w:p w14:paraId="749C0611" w14:textId="77777777" w:rsidR="008F673D" w:rsidRPr="00C31CFD" w:rsidRDefault="008F673D" w:rsidP="008F673D">
      <w:pPr>
        <w:autoSpaceDE w:val="0"/>
        <w:rPr>
          <w:rFonts w:ascii="Verdana" w:hAnsi="Verdana"/>
          <w:sz w:val="24"/>
          <w:szCs w:val="24"/>
        </w:rPr>
      </w:pPr>
      <w:r w:rsidRPr="00C31CFD">
        <w:rPr>
          <w:rFonts w:ascii="Verdana" w:hAnsi="Verdana"/>
          <w:sz w:val="24"/>
          <w:szCs w:val="24"/>
          <w:u w:val="single"/>
        </w:rPr>
        <w:t>Board</w:t>
      </w:r>
      <w:r w:rsidR="00CF0350" w:rsidRPr="00C31CFD">
        <w:rPr>
          <w:rFonts w:ascii="Verdana" w:hAnsi="Verdana"/>
          <w:sz w:val="24"/>
          <w:szCs w:val="24"/>
          <w:u w:val="single"/>
        </w:rPr>
        <w:t xml:space="preserve"> of Directors Rep Briefing</w:t>
      </w:r>
      <w:r w:rsidR="00CF0350" w:rsidRPr="00C31CFD">
        <w:rPr>
          <w:rFonts w:ascii="Verdana" w:hAnsi="Verdana"/>
          <w:sz w:val="24"/>
          <w:szCs w:val="24"/>
        </w:rPr>
        <w:t xml:space="preserve"> – Patrick Mullaney</w:t>
      </w:r>
    </w:p>
    <w:p w14:paraId="20A1A939" w14:textId="77777777" w:rsidR="000E0988" w:rsidRPr="00C31CFD" w:rsidRDefault="00C63331" w:rsidP="000E0988">
      <w:pPr>
        <w:numPr>
          <w:ilvl w:val="0"/>
          <w:numId w:val="9"/>
        </w:numPr>
        <w:autoSpaceDE w:val="0"/>
        <w:rPr>
          <w:rFonts w:ascii="Verdana" w:hAnsi="Verdana"/>
          <w:sz w:val="24"/>
          <w:szCs w:val="24"/>
        </w:rPr>
      </w:pPr>
      <w:r w:rsidRPr="00C31CFD">
        <w:rPr>
          <w:rFonts w:ascii="Verdana" w:hAnsi="Verdana"/>
          <w:sz w:val="24"/>
          <w:szCs w:val="24"/>
        </w:rPr>
        <w:t>Risk audit</w:t>
      </w:r>
    </w:p>
    <w:p w14:paraId="55BA6258" w14:textId="3F581012" w:rsidR="00CF463A" w:rsidRPr="00C31CFD" w:rsidRDefault="00CF463A" w:rsidP="00750351">
      <w:pPr>
        <w:numPr>
          <w:ilvl w:val="1"/>
          <w:numId w:val="9"/>
        </w:numPr>
        <w:autoSpaceDE w:val="0"/>
        <w:rPr>
          <w:rFonts w:ascii="Verdana" w:hAnsi="Verdana"/>
          <w:sz w:val="24"/>
          <w:szCs w:val="24"/>
        </w:rPr>
      </w:pPr>
      <w:r w:rsidRPr="00C31CFD">
        <w:rPr>
          <w:rFonts w:ascii="Verdana" w:hAnsi="Verdana"/>
          <w:sz w:val="24"/>
          <w:szCs w:val="24"/>
        </w:rPr>
        <w:t>Review of Safety standards</w:t>
      </w:r>
      <w:r w:rsidR="00F84698" w:rsidRPr="00C31CFD">
        <w:rPr>
          <w:rFonts w:ascii="Verdana" w:hAnsi="Verdana"/>
          <w:sz w:val="24"/>
          <w:szCs w:val="24"/>
        </w:rPr>
        <w:t xml:space="preserve"> (Global Adventures and the entire Organization)</w:t>
      </w:r>
    </w:p>
    <w:p w14:paraId="6FC4BF37" w14:textId="5DE7B3C4" w:rsidR="00CF463A" w:rsidRPr="00C31CFD" w:rsidRDefault="00B16147" w:rsidP="00CF463A">
      <w:pPr>
        <w:numPr>
          <w:ilvl w:val="2"/>
          <w:numId w:val="9"/>
        </w:numPr>
        <w:autoSpaceDE w:val="0"/>
        <w:rPr>
          <w:rFonts w:ascii="Verdana" w:hAnsi="Verdana"/>
          <w:sz w:val="24"/>
          <w:szCs w:val="24"/>
        </w:rPr>
      </w:pPr>
      <w:r w:rsidRPr="00C31CFD">
        <w:rPr>
          <w:rFonts w:ascii="Verdana" w:hAnsi="Verdana"/>
          <w:sz w:val="24"/>
          <w:szCs w:val="24"/>
        </w:rPr>
        <w:t xml:space="preserve">Catalyst: </w:t>
      </w:r>
      <w:r w:rsidR="00CF463A" w:rsidRPr="00C31CFD">
        <w:rPr>
          <w:rFonts w:ascii="Verdana" w:hAnsi="Verdana"/>
          <w:sz w:val="24"/>
          <w:szCs w:val="24"/>
        </w:rPr>
        <w:t>Sledding event at Snoqualmie, child died, ended in a lawsuit (Mnt</w:t>
      </w:r>
      <w:r w:rsidRPr="00C31CFD">
        <w:rPr>
          <w:rFonts w:ascii="Verdana" w:hAnsi="Verdana"/>
          <w:sz w:val="24"/>
          <w:szCs w:val="24"/>
        </w:rPr>
        <w:t>r</w:t>
      </w:r>
      <w:r w:rsidR="00CF463A" w:rsidRPr="00C31CFD">
        <w:rPr>
          <w:rFonts w:ascii="Verdana" w:hAnsi="Verdana"/>
          <w:sz w:val="24"/>
          <w:szCs w:val="24"/>
        </w:rPr>
        <w:t xml:space="preserve">s </w:t>
      </w:r>
      <w:r w:rsidR="00C31CFD">
        <w:rPr>
          <w:rFonts w:ascii="Verdana" w:hAnsi="Verdana"/>
          <w:sz w:val="24"/>
          <w:szCs w:val="24"/>
        </w:rPr>
        <w:t>prevailed</w:t>
      </w:r>
      <w:r w:rsidR="00CF463A" w:rsidRPr="00C31CFD">
        <w:rPr>
          <w:rFonts w:ascii="Verdana" w:hAnsi="Verdana"/>
          <w:sz w:val="24"/>
          <w:szCs w:val="24"/>
        </w:rPr>
        <w:t>)</w:t>
      </w:r>
    </w:p>
    <w:p w14:paraId="6CFA995E" w14:textId="297C76C6" w:rsidR="00CF463A" w:rsidRPr="00C31CFD" w:rsidRDefault="00CF463A" w:rsidP="00CF463A">
      <w:pPr>
        <w:numPr>
          <w:ilvl w:val="2"/>
          <w:numId w:val="9"/>
        </w:numPr>
        <w:autoSpaceDE w:val="0"/>
        <w:rPr>
          <w:rFonts w:ascii="Verdana" w:hAnsi="Verdana"/>
          <w:sz w:val="24"/>
          <w:szCs w:val="24"/>
        </w:rPr>
      </w:pPr>
      <w:r w:rsidRPr="00C31CFD">
        <w:rPr>
          <w:rFonts w:ascii="Verdana" w:hAnsi="Verdana"/>
          <w:sz w:val="24"/>
          <w:szCs w:val="24"/>
        </w:rPr>
        <w:t>Looking at what other similar organizations do.  What is the “standard of care</w:t>
      </w:r>
      <w:r w:rsidR="00C31CFD">
        <w:rPr>
          <w:rFonts w:ascii="Verdana" w:hAnsi="Verdana"/>
          <w:sz w:val="24"/>
          <w:szCs w:val="24"/>
        </w:rPr>
        <w:t>?”</w:t>
      </w:r>
    </w:p>
    <w:p w14:paraId="16B08E40" w14:textId="379CAA86" w:rsidR="00CF463A" w:rsidRPr="00C31CFD" w:rsidRDefault="00CF463A" w:rsidP="00CF463A">
      <w:pPr>
        <w:numPr>
          <w:ilvl w:val="2"/>
          <w:numId w:val="9"/>
        </w:numPr>
        <w:autoSpaceDE w:val="0"/>
        <w:rPr>
          <w:rFonts w:ascii="Verdana" w:hAnsi="Verdana"/>
          <w:sz w:val="24"/>
          <w:szCs w:val="24"/>
        </w:rPr>
      </w:pPr>
      <w:r w:rsidRPr="00C31CFD">
        <w:rPr>
          <w:rFonts w:ascii="Verdana" w:hAnsi="Verdana"/>
          <w:sz w:val="24"/>
          <w:szCs w:val="24"/>
        </w:rPr>
        <w:t>What is our relevant community?  Are we consistent?</w:t>
      </w:r>
    </w:p>
    <w:p w14:paraId="74E5AAAC" w14:textId="1046B4B8" w:rsidR="00750351" w:rsidRPr="00C31CFD" w:rsidRDefault="00750351" w:rsidP="00750351">
      <w:pPr>
        <w:numPr>
          <w:ilvl w:val="1"/>
          <w:numId w:val="9"/>
        </w:numPr>
        <w:autoSpaceDE w:val="0"/>
        <w:rPr>
          <w:rFonts w:ascii="Verdana" w:hAnsi="Verdana"/>
          <w:sz w:val="24"/>
          <w:szCs w:val="24"/>
        </w:rPr>
      </w:pPr>
      <w:r w:rsidRPr="00C31CFD">
        <w:rPr>
          <w:rFonts w:ascii="Verdana" w:hAnsi="Verdana"/>
          <w:sz w:val="24"/>
          <w:szCs w:val="24"/>
        </w:rPr>
        <w:t>Outd</w:t>
      </w:r>
      <w:r w:rsidR="00EB1A4F" w:rsidRPr="00C31CFD">
        <w:rPr>
          <w:rFonts w:ascii="Verdana" w:hAnsi="Verdana"/>
          <w:sz w:val="24"/>
          <w:szCs w:val="24"/>
        </w:rPr>
        <w:t>oor Safety Institute – contract?</w:t>
      </w:r>
    </w:p>
    <w:p w14:paraId="038FA8C0" w14:textId="0B352BFB" w:rsidR="00CF463A" w:rsidRPr="00C31CFD" w:rsidRDefault="00F84698" w:rsidP="00CF463A">
      <w:pPr>
        <w:numPr>
          <w:ilvl w:val="2"/>
          <w:numId w:val="9"/>
        </w:numPr>
        <w:autoSpaceDE w:val="0"/>
        <w:rPr>
          <w:rFonts w:ascii="Verdana" w:hAnsi="Verdana"/>
          <w:sz w:val="24"/>
          <w:szCs w:val="24"/>
        </w:rPr>
      </w:pPr>
      <w:r w:rsidRPr="00C31CFD">
        <w:rPr>
          <w:rFonts w:ascii="Verdana" w:hAnsi="Verdana"/>
          <w:sz w:val="24"/>
          <w:szCs w:val="24"/>
        </w:rPr>
        <w:t>If they make recommendations, would the recommendations be applicable to our organization.</w:t>
      </w:r>
    </w:p>
    <w:p w14:paraId="11E4E873" w14:textId="0DADE83C" w:rsidR="00F84698" w:rsidRPr="00C31CFD" w:rsidRDefault="00F84698" w:rsidP="00CF463A">
      <w:pPr>
        <w:numPr>
          <w:ilvl w:val="2"/>
          <w:numId w:val="9"/>
        </w:numPr>
        <w:autoSpaceDE w:val="0"/>
        <w:rPr>
          <w:rFonts w:ascii="Verdana" w:hAnsi="Verdana"/>
          <w:sz w:val="24"/>
          <w:szCs w:val="24"/>
        </w:rPr>
      </w:pPr>
      <w:r w:rsidRPr="00C31CFD">
        <w:rPr>
          <w:rFonts w:ascii="Verdana" w:hAnsi="Verdana"/>
          <w:sz w:val="24"/>
          <w:szCs w:val="24"/>
        </w:rPr>
        <w:t>Lots of time being spent defining the scope of the contract.</w:t>
      </w:r>
    </w:p>
    <w:p w14:paraId="63B2F2FA" w14:textId="306D65AC" w:rsidR="00F84698" w:rsidRPr="00C31CFD" w:rsidRDefault="00F84698" w:rsidP="00CF463A">
      <w:pPr>
        <w:numPr>
          <w:ilvl w:val="2"/>
          <w:numId w:val="9"/>
        </w:numPr>
        <w:autoSpaceDE w:val="0"/>
        <w:rPr>
          <w:rFonts w:ascii="Verdana" w:hAnsi="Verdana"/>
          <w:sz w:val="24"/>
          <w:szCs w:val="24"/>
        </w:rPr>
      </w:pPr>
      <w:r w:rsidRPr="00C31CFD">
        <w:rPr>
          <w:rFonts w:ascii="Verdana" w:hAnsi="Verdana"/>
          <w:sz w:val="24"/>
          <w:szCs w:val="24"/>
        </w:rPr>
        <w:t>Contract signed recently.</w:t>
      </w:r>
    </w:p>
    <w:p w14:paraId="6FE236DF" w14:textId="37776DF5" w:rsidR="00F84698" w:rsidRPr="00C31CFD" w:rsidRDefault="00F84698" w:rsidP="00CF463A">
      <w:pPr>
        <w:numPr>
          <w:ilvl w:val="2"/>
          <w:numId w:val="9"/>
        </w:numPr>
        <w:autoSpaceDE w:val="0"/>
        <w:rPr>
          <w:rFonts w:ascii="Verdana" w:hAnsi="Verdana"/>
          <w:sz w:val="24"/>
          <w:szCs w:val="24"/>
        </w:rPr>
      </w:pPr>
      <w:r w:rsidRPr="00C31CFD">
        <w:rPr>
          <w:rFonts w:ascii="Verdana" w:hAnsi="Verdana"/>
          <w:sz w:val="24"/>
          <w:szCs w:val="24"/>
        </w:rPr>
        <w:t>Now working on data gathering</w:t>
      </w:r>
    </w:p>
    <w:p w14:paraId="1BE48E93" w14:textId="5589F851" w:rsidR="00F84698" w:rsidRPr="00C31CFD" w:rsidRDefault="00F84698" w:rsidP="00CF463A">
      <w:pPr>
        <w:numPr>
          <w:ilvl w:val="2"/>
          <w:numId w:val="9"/>
        </w:numPr>
        <w:autoSpaceDE w:val="0"/>
        <w:rPr>
          <w:rFonts w:ascii="Verdana" w:hAnsi="Verdana"/>
          <w:sz w:val="24"/>
          <w:szCs w:val="24"/>
        </w:rPr>
      </w:pPr>
      <w:r w:rsidRPr="00C31CFD">
        <w:rPr>
          <w:rFonts w:ascii="Verdana" w:hAnsi="Verdana"/>
          <w:sz w:val="24"/>
          <w:szCs w:val="24"/>
        </w:rPr>
        <w:t xml:space="preserve">Global Adventures now operating on </w:t>
      </w:r>
      <w:r w:rsidR="00343C9E" w:rsidRPr="00C31CFD">
        <w:rPr>
          <w:rFonts w:ascii="Verdana" w:hAnsi="Verdana"/>
          <w:sz w:val="24"/>
          <w:szCs w:val="24"/>
        </w:rPr>
        <w:t>case-by-case</w:t>
      </w:r>
      <w:r w:rsidRPr="00C31CFD">
        <w:rPr>
          <w:rFonts w:ascii="Verdana" w:hAnsi="Verdana"/>
          <w:sz w:val="24"/>
          <w:szCs w:val="24"/>
        </w:rPr>
        <w:t xml:space="preserve"> evaluation.</w:t>
      </w:r>
    </w:p>
    <w:p w14:paraId="4BB1B318" w14:textId="31139A10" w:rsidR="00F84698" w:rsidRPr="00C31CFD" w:rsidRDefault="00F84698" w:rsidP="00CF463A">
      <w:pPr>
        <w:numPr>
          <w:ilvl w:val="2"/>
          <w:numId w:val="9"/>
        </w:numPr>
        <w:autoSpaceDE w:val="0"/>
        <w:rPr>
          <w:rFonts w:ascii="Verdana" w:hAnsi="Verdana"/>
          <w:sz w:val="24"/>
          <w:szCs w:val="24"/>
        </w:rPr>
      </w:pPr>
      <w:r w:rsidRPr="00C31CFD">
        <w:rPr>
          <w:rFonts w:ascii="Verdana" w:hAnsi="Verdana"/>
          <w:sz w:val="24"/>
          <w:szCs w:val="24"/>
        </w:rPr>
        <w:t>Process expected to take more than a year.  Not going to happen in the short term.  And this is only one piece of this.  Chris Williams is the staff person on this.</w:t>
      </w:r>
    </w:p>
    <w:p w14:paraId="29D186D1" w14:textId="77777777" w:rsidR="00EB1A4F" w:rsidRPr="00C31CFD" w:rsidRDefault="00EB1A4F" w:rsidP="00750351">
      <w:pPr>
        <w:numPr>
          <w:ilvl w:val="1"/>
          <w:numId w:val="9"/>
        </w:numPr>
        <w:autoSpaceDE w:val="0"/>
        <w:rPr>
          <w:rFonts w:ascii="Verdana" w:hAnsi="Verdana"/>
          <w:sz w:val="24"/>
          <w:szCs w:val="24"/>
        </w:rPr>
      </w:pPr>
      <w:r w:rsidRPr="00C31CFD">
        <w:rPr>
          <w:rFonts w:ascii="Verdana" w:hAnsi="Verdana"/>
          <w:sz w:val="24"/>
          <w:szCs w:val="24"/>
        </w:rPr>
        <w:t>Wait to next cycle of courses, will work on trips.</w:t>
      </w:r>
    </w:p>
    <w:p w14:paraId="662DBCFE" w14:textId="6DE88E77" w:rsidR="00EB1A4F" w:rsidRPr="00C31CFD" w:rsidRDefault="00EB1A4F" w:rsidP="00EB1A4F">
      <w:pPr>
        <w:numPr>
          <w:ilvl w:val="0"/>
          <w:numId w:val="9"/>
        </w:numPr>
        <w:autoSpaceDE w:val="0"/>
        <w:rPr>
          <w:rFonts w:ascii="Verdana" w:hAnsi="Verdana"/>
          <w:sz w:val="24"/>
          <w:szCs w:val="24"/>
        </w:rPr>
      </w:pPr>
      <w:r w:rsidRPr="00C31CFD">
        <w:rPr>
          <w:rFonts w:ascii="Verdana" w:hAnsi="Verdana"/>
          <w:sz w:val="24"/>
          <w:szCs w:val="24"/>
        </w:rPr>
        <w:t>Board initiatives?</w:t>
      </w:r>
      <w:r w:rsidR="00F84698" w:rsidRPr="00C31CFD">
        <w:rPr>
          <w:rFonts w:ascii="Verdana" w:hAnsi="Verdana"/>
          <w:sz w:val="24"/>
          <w:szCs w:val="24"/>
        </w:rPr>
        <w:t xml:space="preserve"> (no</w:t>
      </w:r>
      <w:r w:rsidR="009229CE" w:rsidRPr="00C31CFD">
        <w:rPr>
          <w:rFonts w:ascii="Verdana" w:hAnsi="Verdana"/>
          <w:sz w:val="24"/>
          <w:szCs w:val="24"/>
        </w:rPr>
        <w:t>ne</w:t>
      </w:r>
      <w:r w:rsidR="0087024D">
        <w:rPr>
          <w:rFonts w:ascii="Verdana" w:hAnsi="Verdana"/>
          <w:sz w:val="24"/>
          <w:szCs w:val="24"/>
        </w:rPr>
        <w:t xml:space="preserve"> noted</w:t>
      </w:r>
      <w:r w:rsidR="00F84698" w:rsidRPr="00C31CFD">
        <w:rPr>
          <w:rFonts w:ascii="Verdana" w:hAnsi="Verdana"/>
          <w:sz w:val="24"/>
          <w:szCs w:val="24"/>
        </w:rPr>
        <w:t>)</w:t>
      </w:r>
    </w:p>
    <w:p w14:paraId="03B8378A" w14:textId="77777777" w:rsidR="00CF0350" w:rsidRPr="00C31CFD" w:rsidRDefault="00CF0350" w:rsidP="008F673D">
      <w:pPr>
        <w:autoSpaceDE w:val="0"/>
        <w:rPr>
          <w:rFonts w:ascii="Verdana" w:hAnsi="Verdana"/>
          <w:sz w:val="24"/>
          <w:szCs w:val="24"/>
        </w:rPr>
      </w:pPr>
    </w:p>
    <w:p w14:paraId="4D3765C0" w14:textId="77777777" w:rsidR="00CF0350" w:rsidRPr="00C31CFD" w:rsidRDefault="00CF0350" w:rsidP="008F673D">
      <w:pPr>
        <w:autoSpaceDE w:val="0"/>
        <w:rPr>
          <w:rFonts w:ascii="Verdana" w:hAnsi="Verdana"/>
          <w:sz w:val="24"/>
          <w:szCs w:val="24"/>
        </w:rPr>
      </w:pPr>
      <w:r w:rsidRPr="00C31CFD">
        <w:rPr>
          <w:rFonts w:ascii="Verdana" w:hAnsi="Verdana"/>
          <w:sz w:val="24"/>
          <w:szCs w:val="24"/>
          <w:u w:val="single"/>
        </w:rPr>
        <w:t>Program Staff Rep Briefing</w:t>
      </w:r>
      <w:r w:rsidRPr="00C31CFD">
        <w:rPr>
          <w:rFonts w:ascii="Verdana" w:hAnsi="Verdana"/>
          <w:sz w:val="24"/>
          <w:szCs w:val="24"/>
        </w:rPr>
        <w:t xml:space="preserve"> –</w:t>
      </w:r>
    </w:p>
    <w:p w14:paraId="61474E90" w14:textId="79A7339C" w:rsidR="00750351" w:rsidRPr="00C31CFD" w:rsidRDefault="009229CE" w:rsidP="00750351">
      <w:pPr>
        <w:numPr>
          <w:ilvl w:val="0"/>
          <w:numId w:val="9"/>
        </w:numPr>
        <w:autoSpaceDE w:val="0"/>
        <w:rPr>
          <w:rFonts w:ascii="Verdana" w:hAnsi="Verdana"/>
          <w:sz w:val="24"/>
          <w:szCs w:val="24"/>
        </w:rPr>
      </w:pPr>
      <w:r w:rsidRPr="00C31CFD">
        <w:rPr>
          <w:rFonts w:ascii="Verdana" w:hAnsi="Verdana"/>
          <w:sz w:val="24"/>
          <w:szCs w:val="24"/>
        </w:rPr>
        <w:t xml:space="preserve">Recent Staff </w:t>
      </w:r>
      <w:r w:rsidR="00680B98">
        <w:rPr>
          <w:rFonts w:ascii="Verdana" w:hAnsi="Verdana"/>
          <w:sz w:val="24"/>
          <w:szCs w:val="24"/>
        </w:rPr>
        <w:t>Additions</w:t>
      </w:r>
    </w:p>
    <w:p w14:paraId="25931C00" w14:textId="7A5A431A" w:rsidR="00F84698" w:rsidRPr="00C31CFD" w:rsidRDefault="00680B98" w:rsidP="00F84698">
      <w:pPr>
        <w:numPr>
          <w:ilvl w:val="1"/>
          <w:numId w:val="9"/>
        </w:numPr>
        <w:autoSpaceDE w:val="0"/>
        <w:rPr>
          <w:rFonts w:ascii="Verdana" w:hAnsi="Verdana"/>
          <w:sz w:val="24"/>
          <w:szCs w:val="24"/>
        </w:rPr>
      </w:pPr>
      <w:r>
        <w:rPr>
          <w:rFonts w:ascii="Verdana" w:hAnsi="Verdana"/>
          <w:sz w:val="24"/>
          <w:szCs w:val="24"/>
        </w:rPr>
        <w:t xml:space="preserve">Rachel Delacour, </w:t>
      </w:r>
      <w:r w:rsidR="00F84698" w:rsidRPr="00C31CFD">
        <w:rPr>
          <w:rFonts w:ascii="Verdana" w:hAnsi="Verdana"/>
          <w:sz w:val="24"/>
          <w:szCs w:val="24"/>
        </w:rPr>
        <w:t>Accou</w:t>
      </w:r>
      <w:r w:rsidR="009229CE" w:rsidRPr="00C31CFD">
        <w:rPr>
          <w:rFonts w:ascii="Verdana" w:hAnsi="Verdana"/>
          <w:sz w:val="24"/>
          <w:szCs w:val="24"/>
        </w:rPr>
        <w:t xml:space="preserve">nting assistant, Ada Love – Development </w:t>
      </w:r>
      <w:r w:rsidR="00AA50F4" w:rsidRPr="00C31CFD">
        <w:rPr>
          <w:rFonts w:ascii="Verdana" w:hAnsi="Verdana"/>
          <w:sz w:val="24"/>
          <w:szCs w:val="24"/>
        </w:rPr>
        <w:t>Associate,</w:t>
      </w:r>
      <w:r w:rsidR="00F84698" w:rsidRPr="00C31CFD">
        <w:rPr>
          <w:rFonts w:ascii="Verdana" w:hAnsi="Verdana"/>
          <w:sz w:val="24"/>
          <w:szCs w:val="24"/>
        </w:rPr>
        <w:t xml:space="preserve"> Chad</w:t>
      </w:r>
      <w:r w:rsidR="00AA50F4" w:rsidRPr="00C31CFD">
        <w:rPr>
          <w:rFonts w:ascii="Verdana" w:hAnsi="Verdana"/>
          <w:sz w:val="24"/>
          <w:szCs w:val="24"/>
        </w:rPr>
        <w:t xml:space="preserve"> Arveson - </w:t>
      </w:r>
      <w:r w:rsidR="00F84698" w:rsidRPr="00C31CFD">
        <w:rPr>
          <w:rFonts w:ascii="Verdana" w:hAnsi="Verdana"/>
          <w:sz w:val="24"/>
          <w:szCs w:val="24"/>
        </w:rPr>
        <w:t xml:space="preserve">administration assistant.  Still searching for replacement for </w:t>
      </w:r>
      <w:r w:rsidR="0087024D">
        <w:rPr>
          <w:rFonts w:ascii="Verdana" w:hAnsi="Verdana"/>
          <w:sz w:val="24"/>
          <w:szCs w:val="24"/>
        </w:rPr>
        <w:t xml:space="preserve">COO </w:t>
      </w:r>
      <w:r w:rsidR="00F84698" w:rsidRPr="00C31CFD">
        <w:rPr>
          <w:rFonts w:ascii="Verdana" w:hAnsi="Verdana"/>
          <w:sz w:val="24"/>
          <w:szCs w:val="24"/>
        </w:rPr>
        <w:t>Leanne – may be hired within next month</w:t>
      </w:r>
    </w:p>
    <w:p w14:paraId="079DE606" w14:textId="1478D735" w:rsidR="00EB1A4F" w:rsidRPr="00C31CFD" w:rsidRDefault="00F84698" w:rsidP="00750351">
      <w:pPr>
        <w:numPr>
          <w:ilvl w:val="0"/>
          <w:numId w:val="9"/>
        </w:numPr>
        <w:autoSpaceDE w:val="0"/>
        <w:rPr>
          <w:rFonts w:ascii="Verdana" w:hAnsi="Verdana"/>
          <w:sz w:val="24"/>
          <w:szCs w:val="24"/>
        </w:rPr>
      </w:pPr>
      <w:r w:rsidRPr="00C31CFD">
        <w:rPr>
          <w:rFonts w:ascii="Verdana" w:hAnsi="Verdana"/>
          <w:sz w:val="24"/>
          <w:szCs w:val="24"/>
        </w:rPr>
        <w:t>Magazine</w:t>
      </w:r>
    </w:p>
    <w:p w14:paraId="7AE4CDD0" w14:textId="6EC4E17E" w:rsidR="00F84698" w:rsidRPr="00C31CFD" w:rsidRDefault="00F84698" w:rsidP="00F84698">
      <w:pPr>
        <w:numPr>
          <w:ilvl w:val="1"/>
          <w:numId w:val="9"/>
        </w:numPr>
        <w:autoSpaceDE w:val="0"/>
        <w:rPr>
          <w:rFonts w:ascii="Verdana" w:hAnsi="Verdana"/>
          <w:sz w:val="24"/>
          <w:szCs w:val="24"/>
        </w:rPr>
      </w:pPr>
      <w:r w:rsidRPr="00C31CFD">
        <w:rPr>
          <w:rFonts w:ascii="Verdana" w:hAnsi="Verdana"/>
          <w:sz w:val="24"/>
          <w:szCs w:val="24"/>
        </w:rPr>
        <w:t>Switched to quarterly publication</w:t>
      </w:r>
    </w:p>
    <w:p w14:paraId="6A94114D" w14:textId="26B865AF" w:rsidR="00CF6CA3" w:rsidRPr="00C31CFD" w:rsidRDefault="00F84698" w:rsidP="00CF6CA3">
      <w:pPr>
        <w:numPr>
          <w:ilvl w:val="1"/>
          <w:numId w:val="9"/>
        </w:numPr>
        <w:autoSpaceDE w:val="0"/>
        <w:rPr>
          <w:rFonts w:ascii="Verdana" w:hAnsi="Verdana"/>
          <w:sz w:val="24"/>
          <w:szCs w:val="24"/>
        </w:rPr>
      </w:pPr>
      <w:r w:rsidRPr="00C31CFD">
        <w:rPr>
          <w:rFonts w:ascii="Verdana" w:hAnsi="Verdana"/>
          <w:sz w:val="24"/>
          <w:szCs w:val="24"/>
        </w:rPr>
        <w:t xml:space="preserve">How to help courses publicize their courses?  </w:t>
      </w:r>
      <w:r w:rsidR="00AA50F4" w:rsidRPr="00C31CFD">
        <w:rPr>
          <w:rFonts w:ascii="Verdana" w:hAnsi="Verdana"/>
          <w:sz w:val="24"/>
          <w:szCs w:val="24"/>
        </w:rPr>
        <w:t xml:space="preserve">Idea: </w:t>
      </w:r>
      <w:r w:rsidRPr="00C31CFD">
        <w:rPr>
          <w:rFonts w:ascii="Verdana" w:hAnsi="Verdana"/>
          <w:sz w:val="24"/>
          <w:szCs w:val="24"/>
        </w:rPr>
        <w:t>Move up publication</w:t>
      </w:r>
      <w:r w:rsidR="00AA50F4" w:rsidRPr="00C31CFD">
        <w:rPr>
          <w:rFonts w:ascii="Verdana" w:hAnsi="Verdana"/>
          <w:sz w:val="24"/>
          <w:szCs w:val="24"/>
        </w:rPr>
        <w:t xml:space="preserve"> of magazine up</w:t>
      </w:r>
      <w:r w:rsidRPr="00C31CFD">
        <w:rPr>
          <w:rFonts w:ascii="Verdana" w:hAnsi="Verdana"/>
          <w:sz w:val="24"/>
          <w:szCs w:val="24"/>
        </w:rPr>
        <w:t xml:space="preserve"> one month to better </w:t>
      </w:r>
      <w:r w:rsidR="00AA50F4" w:rsidRPr="00C31CFD">
        <w:rPr>
          <w:rFonts w:ascii="Verdana" w:hAnsi="Verdana"/>
          <w:sz w:val="24"/>
          <w:szCs w:val="24"/>
        </w:rPr>
        <w:t>align with</w:t>
      </w:r>
      <w:r w:rsidRPr="00C31CFD">
        <w:rPr>
          <w:rFonts w:ascii="Verdana" w:hAnsi="Verdana"/>
          <w:sz w:val="24"/>
          <w:szCs w:val="24"/>
        </w:rPr>
        <w:t xml:space="preserve"> courses</w:t>
      </w:r>
      <w:r w:rsidR="00CF6CA3" w:rsidRPr="00C31CFD">
        <w:rPr>
          <w:rFonts w:ascii="Verdana" w:hAnsi="Verdana"/>
          <w:sz w:val="24"/>
          <w:szCs w:val="24"/>
        </w:rPr>
        <w:t xml:space="preserve">.  </w:t>
      </w:r>
      <w:r w:rsidR="00CF6CA3" w:rsidRPr="00C31CFD">
        <w:rPr>
          <w:rFonts w:ascii="Verdana" w:hAnsi="Verdana"/>
          <w:i/>
          <w:sz w:val="24"/>
          <w:szCs w:val="24"/>
        </w:rPr>
        <w:t>Also</w:t>
      </w:r>
      <w:r w:rsidR="00AA50F4" w:rsidRPr="00C31CFD">
        <w:rPr>
          <w:rFonts w:ascii="Verdana" w:hAnsi="Verdana"/>
          <w:i/>
          <w:sz w:val="24"/>
          <w:szCs w:val="24"/>
        </w:rPr>
        <w:t xml:space="preserve"> will</w:t>
      </w:r>
      <w:r w:rsidR="00CF6CA3" w:rsidRPr="00C31CFD">
        <w:rPr>
          <w:rFonts w:ascii="Verdana" w:hAnsi="Verdana"/>
          <w:i/>
          <w:sz w:val="24"/>
          <w:szCs w:val="24"/>
        </w:rPr>
        <w:t xml:space="preserve"> move off of same publication </w:t>
      </w:r>
      <w:r w:rsidR="00AA50F4" w:rsidRPr="00C31CFD">
        <w:rPr>
          <w:rFonts w:ascii="Verdana" w:hAnsi="Verdana"/>
          <w:i/>
          <w:sz w:val="24"/>
          <w:szCs w:val="24"/>
        </w:rPr>
        <w:t>schedule with</w:t>
      </w:r>
      <w:r w:rsidR="00CF6CA3" w:rsidRPr="00C31CFD">
        <w:rPr>
          <w:rFonts w:ascii="Verdana" w:hAnsi="Verdana"/>
          <w:i/>
          <w:sz w:val="24"/>
          <w:szCs w:val="24"/>
        </w:rPr>
        <w:t xml:space="preserve"> WTA</w:t>
      </w:r>
      <w:r w:rsidR="00AA50F4" w:rsidRPr="00C31CFD">
        <w:rPr>
          <w:rFonts w:ascii="Verdana" w:hAnsi="Verdana"/>
          <w:i/>
          <w:sz w:val="24"/>
          <w:szCs w:val="24"/>
        </w:rPr>
        <w:t>’s magazine.</w:t>
      </w:r>
    </w:p>
    <w:p w14:paraId="45523878" w14:textId="1835E433" w:rsidR="00AA50F4" w:rsidRPr="00C31CFD" w:rsidRDefault="00C74D37" w:rsidP="00AA50F4">
      <w:pPr>
        <w:numPr>
          <w:ilvl w:val="0"/>
          <w:numId w:val="9"/>
        </w:numPr>
        <w:autoSpaceDE w:val="0"/>
        <w:rPr>
          <w:rFonts w:ascii="Verdana" w:hAnsi="Verdana"/>
          <w:sz w:val="24"/>
          <w:szCs w:val="24"/>
        </w:rPr>
      </w:pPr>
      <w:hyperlink r:id="rId7" w:history="1">
        <w:r w:rsidR="00CF6CA3" w:rsidRPr="00C31CFD">
          <w:rPr>
            <w:rStyle w:val="Hyperlink"/>
            <w:rFonts w:ascii="Verdana" w:hAnsi="Verdana"/>
            <w:color w:val="auto"/>
            <w:sz w:val="24"/>
            <w:szCs w:val="24"/>
          </w:rPr>
          <w:t>Partner</w:t>
        </w:r>
        <w:r w:rsidR="00AA50F4" w:rsidRPr="00C31CFD">
          <w:rPr>
            <w:rStyle w:val="Hyperlink"/>
            <w:rFonts w:ascii="Verdana" w:hAnsi="Verdana"/>
            <w:color w:val="auto"/>
            <w:sz w:val="24"/>
            <w:szCs w:val="24"/>
          </w:rPr>
          <w:t>ship with AirBnB</w:t>
        </w:r>
      </w:hyperlink>
      <w:r w:rsidR="00AA50F4" w:rsidRPr="00C31CFD">
        <w:rPr>
          <w:rFonts w:ascii="Verdana" w:hAnsi="Verdana"/>
          <w:sz w:val="24"/>
          <w:szCs w:val="24"/>
        </w:rPr>
        <w:t xml:space="preserve"> announced.  </w:t>
      </w:r>
    </w:p>
    <w:p w14:paraId="685D509C" w14:textId="5BE5A5A5" w:rsidR="00CF6CA3" w:rsidRPr="00C31CFD" w:rsidRDefault="00C74D37" w:rsidP="00CF6CA3">
      <w:pPr>
        <w:numPr>
          <w:ilvl w:val="0"/>
          <w:numId w:val="9"/>
        </w:numPr>
        <w:autoSpaceDE w:val="0"/>
        <w:rPr>
          <w:rFonts w:ascii="Verdana" w:hAnsi="Verdana"/>
          <w:sz w:val="24"/>
          <w:szCs w:val="24"/>
        </w:rPr>
      </w:pPr>
      <w:hyperlink r:id="rId8" w:history="1">
        <w:r w:rsidR="00CF6CA3" w:rsidRPr="00C31CFD">
          <w:rPr>
            <w:rStyle w:val="Hyperlink"/>
            <w:rFonts w:ascii="Verdana" w:hAnsi="Verdana"/>
            <w:color w:val="auto"/>
            <w:sz w:val="24"/>
            <w:szCs w:val="24"/>
          </w:rPr>
          <w:t>Our Parks/Your Adventures</w:t>
        </w:r>
      </w:hyperlink>
      <w:r w:rsidR="00CF6CA3" w:rsidRPr="00C31CFD">
        <w:rPr>
          <w:rFonts w:ascii="Verdana" w:hAnsi="Verdana"/>
          <w:sz w:val="24"/>
          <w:szCs w:val="24"/>
        </w:rPr>
        <w:t xml:space="preserve"> fundraising</w:t>
      </w:r>
      <w:r w:rsidR="00AA50F4" w:rsidRPr="00C31CFD">
        <w:rPr>
          <w:rFonts w:ascii="Verdana" w:hAnsi="Verdana"/>
          <w:sz w:val="24"/>
          <w:szCs w:val="24"/>
        </w:rPr>
        <w:t>.</w:t>
      </w:r>
      <w:r w:rsidR="00CF6CA3" w:rsidRPr="00C31CFD">
        <w:rPr>
          <w:rFonts w:ascii="Verdana" w:hAnsi="Verdana"/>
          <w:sz w:val="24"/>
          <w:szCs w:val="24"/>
        </w:rPr>
        <w:t xml:space="preserve">  </w:t>
      </w:r>
      <w:r w:rsidR="00AA50F4" w:rsidRPr="00C31CFD">
        <w:rPr>
          <w:rFonts w:ascii="Verdana" w:hAnsi="Verdana"/>
          <w:sz w:val="24"/>
          <w:szCs w:val="24"/>
        </w:rPr>
        <w:t>Goal:</w:t>
      </w:r>
      <w:r w:rsidR="00CF6CA3" w:rsidRPr="00C31CFD">
        <w:rPr>
          <w:rFonts w:ascii="Verdana" w:hAnsi="Verdana"/>
          <w:sz w:val="24"/>
          <w:szCs w:val="24"/>
        </w:rPr>
        <w:t xml:space="preserve"> $40k</w:t>
      </w:r>
    </w:p>
    <w:p w14:paraId="4F8E2362" w14:textId="77777777" w:rsidR="00CF0350" w:rsidRPr="00C31CFD" w:rsidRDefault="00CF0350" w:rsidP="008F673D">
      <w:pPr>
        <w:autoSpaceDE w:val="0"/>
        <w:rPr>
          <w:rFonts w:ascii="Verdana" w:hAnsi="Verdana"/>
          <w:sz w:val="24"/>
          <w:szCs w:val="24"/>
        </w:rPr>
      </w:pPr>
    </w:p>
    <w:p w14:paraId="1AF05114" w14:textId="77777777" w:rsidR="00CF0350" w:rsidRPr="00C31CFD" w:rsidRDefault="00CF0350" w:rsidP="008F673D">
      <w:pPr>
        <w:autoSpaceDE w:val="0"/>
        <w:rPr>
          <w:rFonts w:ascii="Verdana" w:hAnsi="Verdana"/>
          <w:sz w:val="24"/>
          <w:szCs w:val="24"/>
        </w:rPr>
      </w:pPr>
      <w:r w:rsidRPr="00C31CFD">
        <w:rPr>
          <w:rFonts w:ascii="Verdana" w:hAnsi="Verdana"/>
          <w:sz w:val="24"/>
          <w:szCs w:val="24"/>
          <w:u w:val="single"/>
        </w:rPr>
        <w:t>Treasurer Briefing</w:t>
      </w:r>
      <w:r w:rsidRPr="00C31CFD">
        <w:rPr>
          <w:rFonts w:ascii="Verdana" w:hAnsi="Verdana"/>
          <w:sz w:val="24"/>
          <w:szCs w:val="24"/>
        </w:rPr>
        <w:t xml:space="preserve"> – John Jecker</w:t>
      </w:r>
    </w:p>
    <w:p w14:paraId="10632404" w14:textId="39CC354A" w:rsidR="00C63331" w:rsidRPr="00C31CFD" w:rsidRDefault="00EB1A4F" w:rsidP="003E025A">
      <w:pPr>
        <w:numPr>
          <w:ilvl w:val="0"/>
          <w:numId w:val="7"/>
        </w:numPr>
        <w:autoSpaceDE w:val="0"/>
        <w:rPr>
          <w:rFonts w:ascii="Verdana" w:hAnsi="Verdana"/>
          <w:sz w:val="24"/>
          <w:szCs w:val="24"/>
        </w:rPr>
      </w:pPr>
      <w:r w:rsidRPr="00C31CFD">
        <w:rPr>
          <w:rFonts w:ascii="Verdana" w:hAnsi="Verdana"/>
          <w:sz w:val="24"/>
          <w:szCs w:val="24"/>
        </w:rPr>
        <w:t>Budget status</w:t>
      </w:r>
    </w:p>
    <w:p w14:paraId="6A25243C" w14:textId="72A9FB34" w:rsidR="00CF6CA3" w:rsidRPr="00C31CFD" w:rsidRDefault="00CF6CA3" w:rsidP="00CF6CA3">
      <w:pPr>
        <w:numPr>
          <w:ilvl w:val="1"/>
          <w:numId w:val="7"/>
        </w:numPr>
        <w:autoSpaceDE w:val="0"/>
        <w:rPr>
          <w:rFonts w:ascii="Verdana" w:hAnsi="Verdana"/>
          <w:sz w:val="24"/>
          <w:szCs w:val="24"/>
        </w:rPr>
      </w:pPr>
      <w:r w:rsidRPr="00C31CFD">
        <w:rPr>
          <w:rFonts w:ascii="Verdana" w:hAnsi="Verdana"/>
          <w:sz w:val="24"/>
          <w:szCs w:val="24"/>
        </w:rPr>
        <w:t>No revenue reporting any longer</w:t>
      </w:r>
    </w:p>
    <w:p w14:paraId="78C926F4" w14:textId="7498D4D4" w:rsidR="00C13FBB" w:rsidRPr="00C31CFD" w:rsidRDefault="00682097" w:rsidP="00CF6CA3">
      <w:pPr>
        <w:numPr>
          <w:ilvl w:val="1"/>
          <w:numId w:val="7"/>
        </w:numPr>
        <w:autoSpaceDE w:val="0"/>
        <w:rPr>
          <w:rFonts w:ascii="Verdana" w:hAnsi="Verdana"/>
          <w:sz w:val="24"/>
          <w:szCs w:val="24"/>
        </w:rPr>
      </w:pPr>
      <w:r w:rsidRPr="00C31CFD">
        <w:rPr>
          <w:rFonts w:ascii="Verdana" w:hAnsi="Verdana"/>
          <w:sz w:val="24"/>
          <w:szCs w:val="24"/>
        </w:rPr>
        <w:t>No</w:t>
      </w:r>
      <w:r w:rsidR="0043684A" w:rsidRPr="00C31CFD">
        <w:rPr>
          <w:rFonts w:ascii="Verdana" w:hAnsi="Verdana"/>
          <w:sz w:val="24"/>
          <w:szCs w:val="24"/>
        </w:rPr>
        <w:t xml:space="preserve"> longer any expenses for</w:t>
      </w:r>
      <w:r w:rsidRPr="00C31CFD">
        <w:rPr>
          <w:rFonts w:ascii="Verdana" w:hAnsi="Verdana"/>
          <w:sz w:val="24"/>
          <w:szCs w:val="24"/>
        </w:rPr>
        <w:t xml:space="preserve"> Admin</w:t>
      </w:r>
      <w:r w:rsidR="0043684A" w:rsidRPr="00C31CFD">
        <w:rPr>
          <w:rFonts w:ascii="Verdana" w:hAnsi="Verdana"/>
          <w:sz w:val="24"/>
          <w:szCs w:val="24"/>
        </w:rPr>
        <w:t>istrative overhead, room rental, AV equip</w:t>
      </w:r>
    </w:p>
    <w:p w14:paraId="2629BCB5" w14:textId="629D0776" w:rsidR="0043684A" w:rsidRPr="00C31CFD" w:rsidRDefault="0043684A" w:rsidP="0043684A">
      <w:pPr>
        <w:numPr>
          <w:ilvl w:val="1"/>
          <w:numId w:val="7"/>
        </w:numPr>
        <w:autoSpaceDE w:val="0"/>
        <w:rPr>
          <w:rFonts w:ascii="Verdana" w:hAnsi="Verdana"/>
          <w:sz w:val="24"/>
          <w:szCs w:val="24"/>
        </w:rPr>
      </w:pPr>
      <w:r w:rsidRPr="00C31CFD">
        <w:rPr>
          <w:rFonts w:ascii="Verdana" w:hAnsi="Verdana"/>
          <w:sz w:val="24"/>
          <w:szCs w:val="24"/>
        </w:rPr>
        <w:t>Currently $35k under budget for branch (climbing deferred some programs)</w:t>
      </w:r>
    </w:p>
    <w:p w14:paraId="5A88DCF0" w14:textId="7EC82BB1" w:rsidR="00682097" w:rsidRPr="00C31CFD" w:rsidRDefault="00682097" w:rsidP="00682097">
      <w:pPr>
        <w:numPr>
          <w:ilvl w:val="0"/>
          <w:numId w:val="7"/>
        </w:numPr>
        <w:autoSpaceDE w:val="0"/>
        <w:rPr>
          <w:rFonts w:ascii="Verdana" w:hAnsi="Verdana"/>
          <w:sz w:val="24"/>
          <w:szCs w:val="24"/>
        </w:rPr>
      </w:pPr>
      <w:r w:rsidRPr="00C31CFD">
        <w:rPr>
          <w:rFonts w:ascii="Verdana" w:hAnsi="Verdana"/>
          <w:sz w:val="24"/>
          <w:szCs w:val="24"/>
        </w:rPr>
        <w:t>Non- affiliated members moved to branches, prima</w:t>
      </w:r>
      <w:r w:rsidR="0043684A" w:rsidRPr="00C31CFD">
        <w:rPr>
          <w:rFonts w:ascii="Verdana" w:hAnsi="Verdana"/>
          <w:sz w:val="24"/>
          <w:szCs w:val="24"/>
        </w:rPr>
        <w:t xml:space="preserve">rily into Seattle.  Seattle Branch now has over </w:t>
      </w:r>
      <w:r w:rsidRPr="00C31CFD">
        <w:rPr>
          <w:rFonts w:ascii="Verdana" w:hAnsi="Verdana"/>
          <w:sz w:val="24"/>
          <w:szCs w:val="24"/>
        </w:rPr>
        <w:t>7,500 members</w:t>
      </w:r>
      <w:r w:rsidR="008A3A6D" w:rsidRPr="00C31CFD">
        <w:rPr>
          <w:rFonts w:ascii="Verdana" w:hAnsi="Verdana"/>
          <w:sz w:val="24"/>
          <w:szCs w:val="24"/>
        </w:rPr>
        <w:t>. Growth of 1,000 in last 2 years.</w:t>
      </w:r>
    </w:p>
    <w:p w14:paraId="46696653" w14:textId="71755B55" w:rsidR="00EB1A4F" w:rsidRPr="00C31CFD" w:rsidRDefault="00682097" w:rsidP="003E025A">
      <w:pPr>
        <w:numPr>
          <w:ilvl w:val="0"/>
          <w:numId w:val="7"/>
        </w:numPr>
        <w:autoSpaceDE w:val="0"/>
        <w:rPr>
          <w:rFonts w:ascii="Verdana" w:hAnsi="Verdana"/>
          <w:sz w:val="24"/>
          <w:szCs w:val="24"/>
        </w:rPr>
      </w:pPr>
      <w:r w:rsidRPr="00C31CFD">
        <w:rPr>
          <w:rFonts w:ascii="Verdana" w:hAnsi="Verdana"/>
          <w:sz w:val="24"/>
          <w:szCs w:val="24"/>
        </w:rPr>
        <w:t>Focus on ge</w:t>
      </w:r>
      <w:r w:rsidR="0043684A" w:rsidRPr="00C31CFD">
        <w:rPr>
          <w:rFonts w:ascii="Verdana" w:hAnsi="Verdana"/>
          <w:sz w:val="24"/>
          <w:szCs w:val="24"/>
        </w:rPr>
        <w:t>tting more volunteers involved</w:t>
      </w:r>
    </w:p>
    <w:p w14:paraId="6B9D3559" w14:textId="05FD7653" w:rsidR="00A331D3" w:rsidRPr="00C31CFD" w:rsidRDefault="0043684A" w:rsidP="003E025A">
      <w:pPr>
        <w:numPr>
          <w:ilvl w:val="0"/>
          <w:numId w:val="7"/>
        </w:numPr>
        <w:autoSpaceDE w:val="0"/>
        <w:rPr>
          <w:rFonts w:ascii="Verdana" w:hAnsi="Verdana"/>
          <w:sz w:val="24"/>
          <w:szCs w:val="24"/>
        </w:rPr>
      </w:pPr>
      <w:r w:rsidRPr="00C31CFD">
        <w:rPr>
          <w:rFonts w:ascii="Verdana" w:hAnsi="Verdana"/>
          <w:sz w:val="24"/>
          <w:szCs w:val="24"/>
        </w:rPr>
        <w:t>Expect l</w:t>
      </w:r>
      <w:r w:rsidR="00A331D3" w:rsidRPr="00C31CFD">
        <w:rPr>
          <w:rFonts w:ascii="Verdana" w:hAnsi="Verdana"/>
          <w:sz w:val="24"/>
          <w:szCs w:val="24"/>
        </w:rPr>
        <w:t>arg</w:t>
      </w:r>
      <w:r w:rsidR="00343C9E">
        <w:rPr>
          <w:rFonts w:ascii="Verdana" w:hAnsi="Verdana"/>
          <w:sz w:val="24"/>
          <w:szCs w:val="24"/>
        </w:rPr>
        <w:t xml:space="preserve">e expense increase in FYE 2017 </w:t>
      </w:r>
      <w:r w:rsidRPr="00C31CFD">
        <w:rPr>
          <w:rFonts w:ascii="Verdana" w:hAnsi="Verdana"/>
          <w:sz w:val="24"/>
          <w:szCs w:val="24"/>
        </w:rPr>
        <w:t>for</w:t>
      </w:r>
      <w:r w:rsidR="00A331D3" w:rsidRPr="00C31CFD">
        <w:rPr>
          <w:rFonts w:ascii="Verdana" w:hAnsi="Verdana"/>
          <w:sz w:val="24"/>
          <w:szCs w:val="24"/>
        </w:rPr>
        <w:t xml:space="preserve"> Development &amp; Recognition expenses</w:t>
      </w:r>
    </w:p>
    <w:p w14:paraId="548752D2" w14:textId="77777777" w:rsidR="00CF0350" w:rsidRPr="00C31CFD" w:rsidRDefault="00CF0350" w:rsidP="008F673D">
      <w:pPr>
        <w:autoSpaceDE w:val="0"/>
        <w:rPr>
          <w:rFonts w:ascii="Verdana" w:hAnsi="Verdana"/>
          <w:sz w:val="24"/>
          <w:szCs w:val="24"/>
        </w:rPr>
      </w:pPr>
    </w:p>
    <w:p w14:paraId="668125DE" w14:textId="77777777" w:rsidR="00CF0350" w:rsidRPr="00C31CFD" w:rsidRDefault="00CF0350" w:rsidP="008F673D">
      <w:pPr>
        <w:autoSpaceDE w:val="0"/>
        <w:rPr>
          <w:rFonts w:ascii="Verdana" w:hAnsi="Verdana"/>
          <w:sz w:val="24"/>
          <w:szCs w:val="24"/>
        </w:rPr>
      </w:pPr>
      <w:r w:rsidRPr="00C31CFD">
        <w:rPr>
          <w:rFonts w:ascii="Verdana" w:hAnsi="Verdana"/>
          <w:sz w:val="24"/>
          <w:szCs w:val="24"/>
          <w:u w:val="single"/>
        </w:rPr>
        <w:t>Secretary Briefing</w:t>
      </w:r>
      <w:r w:rsidRPr="00C31CFD">
        <w:rPr>
          <w:rFonts w:ascii="Verdana" w:hAnsi="Verdana"/>
          <w:sz w:val="24"/>
          <w:szCs w:val="24"/>
        </w:rPr>
        <w:t xml:space="preserve"> – Dave Shema</w:t>
      </w:r>
    </w:p>
    <w:p w14:paraId="34FDE555" w14:textId="282DF5CA" w:rsidR="0043684A" w:rsidRPr="00C31CFD" w:rsidRDefault="00EB1A4F" w:rsidP="0043684A">
      <w:pPr>
        <w:numPr>
          <w:ilvl w:val="0"/>
          <w:numId w:val="28"/>
        </w:numPr>
        <w:autoSpaceDE w:val="0"/>
        <w:rPr>
          <w:rFonts w:ascii="Verdana" w:hAnsi="Verdana"/>
          <w:sz w:val="24"/>
          <w:szCs w:val="24"/>
        </w:rPr>
      </w:pPr>
      <w:r w:rsidRPr="00C31CFD">
        <w:rPr>
          <w:rFonts w:ascii="Verdana" w:hAnsi="Verdana"/>
          <w:sz w:val="24"/>
          <w:szCs w:val="24"/>
        </w:rPr>
        <w:t>Nominations committee</w:t>
      </w:r>
    </w:p>
    <w:p w14:paraId="063B0B05" w14:textId="48AFF47C" w:rsidR="0043684A" w:rsidRPr="00C31CFD" w:rsidRDefault="0043684A" w:rsidP="0043684A">
      <w:pPr>
        <w:numPr>
          <w:ilvl w:val="1"/>
          <w:numId w:val="28"/>
        </w:numPr>
        <w:autoSpaceDE w:val="0"/>
        <w:rPr>
          <w:rFonts w:ascii="Verdana" w:hAnsi="Verdana"/>
          <w:sz w:val="24"/>
          <w:szCs w:val="24"/>
        </w:rPr>
      </w:pPr>
      <w:r w:rsidRPr="00C31CFD">
        <w:rPr>
          <w:rFonts w:ascii="Verdana" w:hAnsi="Verdana"/>
          <w:sz w:val="24"/>
          <w:szCs w:val="24"/>
        </w:rPr>
        <w:t>Need 2-3 folks to join this temporary committee</w:t>
      </w:r>
    </w:p>
    <w:p w14:paraId="21432758" w14:textId="67B0FD6E" w:rsidR="0043684A" w:rsidRPr="00C31CFD" w:rsidRDefault="0043684A" w:rsidP="0043684A">
      <w:pPr>
        <w:numPr>
          <w:ilvl w:val="1"/>
          <w:numId w:val="28"/>
        </w:numPr>
        <w:autoSpaceDE w:val="0"/>
        <w:rPr>
          <w:rFonts w:ascii="Verdana" w:hAnsi="Verdana"/>
          <w:sz w:val="24"/>
          <w:szCs w:val="24"/>
        </w:rPr>
      </w:pPr>
      <w:r w:rsidRPr="00C31CFD">
        <w:rPr>
          <w:rFonts w:ascii="Verdana" w:hAnsi="Verdana"/>
          <w:sz w:val="24"/>
          <w:szCs w:val="24"/>
        </w:rPr>
        <w:t>Vice-chair to head this committee</w:t>
      </w:r>
      <w:r w:rsidR="00343C9E">
        <w:rPr>
          <w:rFonts w:ascii="Verdana" w:hAnsi="Verdana"/>
          <w:sz w:val="24"/>
          <w:szCs w:val="24"/>
        </w:rPr>
        <w:t xml:space="preserve"> and includes secretary</w:t>
      </w:r>
    </w:p>
    <w:p w14:paraId="4458C592" w14:textId="77777777" w:rsidR="00CE2DCB" w:rsidRPr="00C31CFD" w:rsidRDefault="00CE2DCB">
      <w:pPr>
        <w:autoSpaceDE w:val="0"/>
        <w:rPr>
          <w:rFonts w:ascii="Verdana" w:hAnsi="Verdana" w:cs="Arial"/>
          <w:sz w:val="24"/>
          <w:szCs w:val="24"/>
        </w:rPr>
      </w:pPr>
    </w:p>
    <w:p w14:paraId="1CA04A9B" w14:textId="77777777" w:rsidR="00CE2DCB" w:rsidRPr="00C31CFD" w:rsidRDefault="00CE2DCB">
      <w:pPr>
        <w:autoSpaceDE w:val="0"/>
        <w:rPr>
          <w:rFonts w:ascii="Verdana" w:eastAsia="Arial" w:hAnsi="Verdana" w:cs="Arial"/>
          <w:sz w:val="24"/>
          <w:szCs w:val="24"/>
        </w:rPr>
      </w:pPr>
      <w:r w:rsidRPr="00C31CFD">
        <w:rPr>
          <w:rFonts w:ascii="Verdana" w:eastAsia="Arial" w:hAnsi="Verdana" w:cs="Arial"/>
          <w:sz w:val="24"/>
          <w:szCs w:val="24"/>
          <w:u w:val="single"/>
        </w:rPr>
        <w:t>Old Business</w:t>
      </w:r>
      <w:r w:rsidR="00D7113F" w:rsidRPr="00C31CFD">
        <w:rPr>
          <w:rFonts w:ascii="Verdana" w:eastAsia="Arial" w:hAnsi="Verdana" w:cs="Arial"/>
          <w:sz w:val="24"/>
          <w:szCs w:val="24"/>
        </w:rPr>
        <w:t xml:space="preserve"> –</w:t>
      </w:r>
    </w:p>
    <w:p w14:paraId="4C5AEA9C" w14:textId="77777777" w:rsidR="00CE2DCB" w:rsidRPr="00C31CFD" w:rsidRDefault="00CE2DCB">
      <w:pPr>
        <w:numPr>
          <w:ilvl w:val="0"/>
          <w:numId w:val="3"/>
        </w:numPr>
        <w:autoSpaceDE w:val="0"/>
        <w:rPr>
          <w:rFonts w:ascii="Verdana" w:eastAsia="Arial" w:hAnsi="Verdana" w:cs="Arial"/>
          <w:sz w:val="24"/>
          <w:szCs w:val="24"/>
        </w:rPr>
      </w:pPr>
      <w:r w:rsidRPr="00C31CFD">
        <w:rPr>
          <w:rFonts w:ascii="Verdana" w:eastAsia="Arial" w:hAnsi="Verdana" w:cs="Arial"/>
          <w:sz w:val="24"/>
          <w:szCs w:val="24"/>
        </w:rPr>
        <w:t xml:space="preserve">Friction Slabs </w:t>
      </w:r>
      <w:r w:rsidR="00753381" w:rsidRPr="00C31CFD">
        <w:rPr>
          <w:rFonts w:ascii="Verdana" w:eastAsia="Arial" w:hAnsi="Verdana" w:cs="Arial"/>
          <w:sz w:val="24"/>
          <w:szCs w:val="24"/>
        </w:rPr>
        <w:t>status</w:t>
      </w:r>
      <w:r w:rsidR="00E972DA" w:rsidRPr="00C31CFD">
        <w:rPr>
          <w:rFonts w:ascii="Verdana" w:eastAsia="Arial" w:hAnsi="Verdana" w:cs="Arial"/>
          <w:sz w:val="24"/>
          <w:szCs w:val="24"/>
        </w:rPr>
        <w:t>—</w:t>
      </w:r>
      <w:r w:rsidR="00753381" w:rsidRPr="00C31CFD">
        <w:rPr>
          <w:rFonts w:ascii="Verdana" w:eastAsia="Arial" w:hAnsi="Verdana" w:cs="Arial"/>
          <w:sz w:val="24"/>
          <w:szCs w:val="24"/>
        </w:rPr>
        <w:t>Information</w:t>
      </w:r>
    </w:p>
    <w:p w14:paraId="56E73564" w14:textId="62E022F5" w:rsidR="00E972DA" w:rsidRPr="00C31CFD" w:rsidRDefault="00EB1A4F" w:rsidP="00E972DA">
      <w:pPr>
        <w:numPr>
          <w:ilvl w:val="1"/>
          <w:numId w:val="3"/>
        </w:numPr>
        <w:autoSpaceDE w:val="0"/>
        <w:rPr>
          <w:rFonts w:ascii="Verdana" w:eastAsia="Arial" w:hAnsi="Verdana" w:cs="Arial"/>
          <w:sz w:val="24"/>
          <w:szCs w:val="24"/>
        </w:rPr>
      </w:pPr>
      <w:r w:rsidRPr="00C31CFD">
        <w:rPr>
          <w:rFonts w:ascii="Verdana" w:eastAsia="Arial" w:hAnsi="Verdana" w:cs="Arial"/>
          <w:sz w:val="24"/>
          <w:szCs w:val="24"/>
        </w:rPr>
        <w:t>Contract?</w:t>
      </w:r>
    </w:p>
    <w:p w14:paraId="4BAA0511" w14:textId="7AC90A45" w:rsidR="00075C49" w:rsidRPr="00C31CFD" w:rsidRDefault="0043684A" w:rsidP="00075C49">
      <w:pPr>
        <w:numPr>
          <w:ilvl w:val="2"/>
          <w:numId w:val="3"/>
        </w:numPr>
        <w:autoSpaceDE w:val="0"/>
        <w:rPr>
          <w:rFonts w:ascii="Verdana" w:eastAsia="Arial" w:hAnsi="Verdana" w:cs="Arial"/>
          <w:sz w:val="24"/>
          <w:szCs w:val="24"/>
        </w:rPr>
      </w:pPr>
      <w:r w:rsidRPr="00C31CFD">
        <w:rPr>
          <w:rFonts w:ascii="Verdana" w:eastAsia="Arial" w:hAnsi="Verdana" w:cs="Arial"/>
          <w:sz w:val="24"/>
          <w:szCs w:val="24"/>
        </w:rPr>
        <w:t xml:space="preserve">Not yet.  Two potential contractors identified and </w:t>
      </w:r>
      <w:r w:rsidR="00075C49" w:rsidRPr="00C31CFD">
        <w:rPr>
          <w:rFonts w:ascii="Verdana" w:eastAsia="Arial" w:hAnsi="Verdana" w:cs="Arial"/>
          <w:sz w:val="24"/>
          <w:szCs w:val="24"/>
        </w:rPr>
        <w:t xml:space="preserve"> still plan to build this year.</w:t>
      </w:r>
    </w:p>
    <w:p w14:paraId="7EF82B8B" w14:textId="356B8A28" w:rsidR="00CE2DCB" w:rsidRPr="00C31CFD" w:rsidRDefault="00753381">
      <w:pPr>
        <w:numPr>
          <w:ilvl w:val="0"/>
          <w:numId w:val="3"/>
        </w:numPr>
        <w:autoSpaceDE w:val="0"/>
        <w:rPr>
          <w:rFonts w:ascii="Verdana" w:eastAsia="Arial" w:hAnsi="Verdana" w:cs="Arial"/>
          <w:sz w:val="24"/>
          <w:szCs w:val="24"/>
        </w:rPr>
      </w:pPr>
      <w:r w:rsidRPr="00C31CFD">
        <w:rPr>
          <w:rFonts w:ascii="Verdana" w:eastAsia="Arial" w:hAnsi="Verdana" w:cs="Arial"/>
          <w:sz w:val="24"/>
          <w:szCs w:val="24"/>
        </w:rPr>
        <w:t xml:space="preserve">Seattle Branch Charter Proposed </w:t>
      </w:r>
      <w:r w:rsidR="000C1396" w:rsidRPr="00C31CFD">
        <w:rPr>
          <w:rFonts w:ascii="Verdana" w:eastAsia="Arial" w:hAnsi="Verdana" w:cs="Arial"/>
          <w:sz w:val="24"/>
          <w:szCs w:val="24"/>
        </w:rPr>
        <w:t>Amendments</w:t>
      </w:r>
    </w:p>
    <w:p w14:paraId="11AB7B1F" w14:textId="5504E89F" w:rsidR="003557C2" w:rsidRPr="00C31CFD" w:rsidRDefault="008A3A6D" w:rsidP="003557C2">
      <w:pPr>
        <w:numPr>
          <w:ilvl w:val="1"/>
          <w:numId w:val="3"/>
        </w:numPr>
        <w:autoSpaceDE w:val="0"/>
        <w:rPr>
          <w:rFonts w:ascii="Verdana" w:eastAsia="Arial" w:hAnsi="Verdana" w:cs="Arial"/>
          <w:sz w:val="24"/>
          <w:szCs w:val="24"/>
        </w:rPr>
      </w:pPr>
      <w:r w:rsidRPr="00C31CFD">
        <w:rPr>
          <w:rFonts w:ascii="Verdana" w:eastAsia="Arial" w:hAnsi="Verdana" w:cs="Arial"/>
          <w:sz w:val="24"/>
          <w:szCs w:val="24"/>
        </w:rPr>
        <w:t>Approve</w:t>
      </w:r>
      <w:r w:rsidR="00EB1A4F" w:rsidRPr="00C31CFD">
        <w:rPr>
          <w:rFonts w:ascii="Verdana" w:eastAsia="Arial" w:hAnsi="Verdana" w:cs="Arial"/>
          <w:sz w:val="24"/>
          <w:szCs w:val="24"/>
        </w:rPr>
        <w:t xml:space="preserve"> as </w:t>
      </w:r>
      <w:r w:rsidR="00D121A1" w:rsidRPr="00C31CFD">
        <w:rPr>
          <w:rFonts w:ascii="Verdana" w:eastAsia="Arial" w:hAnsi="Verdana" w:cs="Arial"/>
          <w:sz w:val="24"/>
          <w:szCs w:val="24"/>
        </w:rPr>
        <w:t>amended</w:t>
      </w:r>
    </w:p>
    <w:p w14:paraId="4E5EEA82" w14:textId="133AF1E1" w:rsidR="00377BFF" w:rsidRPr="00C31CFD" w:rsidRDefault="00CF322C" w:rsidP="00377BFF">
      <w:pPr>
        <w:numPr>
          <w:ilvl w:val="2"/>
          <w:numId w:val="3"/>
        </w:numPr>
        <w:autoSpaceDE w:val="0"/>
        <w:rPr>
          <w:rFonts w:ascii="Verdana" w:eastAsia="Arial" w:hAnsi="Verdana" w:cs="Arial"/>
          <w:sz w:val="24"/>
          <w:szCs w:val="24"/>
        </w:rPr>
      </w:pPr>
      <w:r w:rsidRPr="00C31CFD">
        <w:rPr>
          <w:rFonts w:ascii="Verdana" w:eastAsia="Arial" w:hAnsi="Verdana" w:cs="Arial"/>
          <w:sz w:val="24"/>
          <w:szCs w:val="24"/>
        </w:rPr>
        <w:t>Ann S</w:t>
      </w:r>
      <w:r w:rsidR="008A3A6D" w:rsidRPr="00C31CFD">
        <w:rPr>
          <w:rFonts w:ascii="Verdana" w:eastAsia="Arial" w:hAnsi="Verdana" w:cs="Arial"/>
          <w:sz w:val="24"/>
          <w:szCs w:val="24"/>
        </w:rPr>
        <w:t>mart</w:t>
      </w:r>
      <w:r w:rsidRPr="00C31CFD">
        <w:rPr>
          <w:rFonts w:ascii="Verdana" w:eastAsia="Arial" w:hAnsi="Verdana" w:cs="Arial"/>
          <w:sz w:val="24"/>
          <w:szCs w:val="24"/>
        </w:rPr>
        <w:t xml:space="preserve"> moves, John J</w:t>
      </w:r>
      <w:r w:rsidR="008A3A6D" w:rsidRPr="00C31CFD">
        <w:rPr>
          <w:rFonts w:ascii="Verdana" w:eastAsia="Arial" w:hAnsi="Verdana" w:cs="Arial"/>
          <w:sz w:val="24"/>
          <w:szCs w:val="24"/>
        </w:rPr>
        <w:t>ecker 2nds, A</w:t>
      </w:r>
      <w:r w:rsidRPr="00C31CFD">
        <w:rPr>
          <w:rFonts w:ascii="Verdana" w:eastAsia="Arial" w:hAnsi="Verdana" w:cs="Arial"/>
          <w:sz w:val="24"/>
          <w:szCs w:val="24"/>
        </w:rPr>
        <w:t>pproved</w:t>
      </w:r>
    </w:p>
    <w:p w14:paraId="7A9EFF0B" w14:textId="77777777" w:rsidR="00B9195D" w:rsidRPr="00C31CFD" w:rsidRDefault="00B9195D">
      <w:pPr>
        <w:numPr>
          <w:ilvl w:val="0"/>
          <w:numId w:val="3"/>
        </w:numPr>
        <w:autoSpaceDE w:val="0"/>
        <w:rPr>
          <w:rFonts w:ascii="Verdana" w:eastAsia="Arial" w:hAnsi="Verdana" w:cs="Arial"/>
          <w:sz w:val="24"/>
          <w:szCs w:val="24"/>
        </w:rPr>
      </w:pPr>
      <w:r w:rsidRPr="00C31CFD">
        <w:rPr>
          <w:rFonts w:ascii="Verdana" w:eastAsia="Arial" w:hAnsi="Verdana" w:cs="Arial"/>
          <w:sz w:val="24"/>
          <w:szCs w:val="24"/>
        </w:rPr>
        <w:t>Concussion seminar – Schedule?  --Action</w:t>
      </w:r>
    </w:p>
    <w:p w14:paraId="40AB3E56" w14:textId="77777777" w:rsidR="00E752F3" w:rsidRPr="00C31CFD" w:rsidRDefault="00E752F3" w:rsidP="00E752F3">
      <w:pPr>
        <w:numPr>
          <w:ilvl w:val="1"/>
          <w:numId w:val="3"/>
        </w:numPr>
        <w:autoSpaceDE w:val="0"/>
        <w:rPr>
          <w:rFonts w:ascii="Verdana" w:eastAsia="Arial" w:hAnsi="Verdana" w:cs="Arial"/>
          <w:sz w:val="24"/>
          <w:szCs w:val="24"/>
        </w:rPr>
      </w:pPr>
      <w:r w:rsidRPr="00C31CFD">
        <w:rPr>
          <w:rFonts w:ascii="Verdana" w:eastAsia="Arial" w:hAnsi="Verdana" w:cs="Arial"/>
          <w:sz w:val="24"/>
          <w:szCs w:val="24"/>
        </w:rPr>
        <w:t>Table</w:t>
      </w:r>
    </w:p>
    <w:p w14:paraId="04832E1B" w14:textId="77777777" w:rsidR="00CE2DCB" w:rsidRPr="00C31CFD" w:rsidRDefault="00CE2DCB">
      <w:pPr>
        <w:autoSpaceDE w:val="0"/>
        <w:rPr>
          <w:rFonts w:ascii="Verdana" w:eastAsia="Arial" w:hAnsi="Verdana" w:cs="Arial"/>
          <w:sz w:val="24"/>
          <w:szCs w:val="24"/>
        </w:rPr>
      </w:pPr>
    </w:p>
    <w:p w14:paraId="378C7283" w14:textId="77777777" w:rsidR="00CE2DCB" w:rsidRPr="00C31CFD" w:rsidRDefault="00CE2DCB">
      <w:pPr>
        <w:autoSpaceDE w:val="0"/>
        <w:rPr>
          <w:rFonts w:ascii="Verdana" w:hAnsi="Verdana" w:cs="Arial"/>
          <w:sz w:val="24"/>
          <w:szCs w:val="24"/>
        </w:rPr>
      </w:pPr>
      <w:r w:rsidRPr="00C31CFD">
        <w:rPr>
          <w:rFonts w:ascii="Verdana" w:eastAsia="Arial" w:hAnsi="Verdana" w:cs="Arial"/>
          <w:sz w:val="24"/>
          <w:szCs w:val="24"/>
          <w:u w:val="single"/>
        </w:rPr>
        <w:t>New Business</w:t>
      </w:r>
      <w:r w:rsidRPr="00C31CFD">
        <w:rPr>
          <w:rFonts w:ascii="Verdana" w:eastAsia="Arial" w:hAnsi="Verdana" w:cs="Arial"/>
          <w:sz w:val="24"/>
          <w:szCs w:val="24"/>
        </w:rPr>
        <w:t xml:space="preserve"> –</w:t>
      </w:r>
    </w:p>
    <w:p w14:paraId="2211E7FB" w14:textId="2A238ACE" w:rsidR="00CE2DCB" w:rsidRPr="00C31CFD" w:rsidRDefault="009F7152" w:rsidP="00B9195D">
      <w:pPr>
        <w:numPr>
          <w:ilvl w:val="0"/>
          <w:numId w:val="10"/>
        </w:numPr>
        <w:autoSpaceDE w:val="0"/>
        <w:rPr>
          <w:rFonts w:ascii="Verdana" w:hAnsi="Verdana" w:cs="Arial"/>
          <w:sz w:val="24"/>
          <w:szCs w:val="24"/>
        </w:rPr>
      </w:pPr>
      <w:r w:rsidRPr="00C31CFD">
        <w:rPr>
          <w:rFonts w:ascii="Verdana" w:hAnsi="Verdana" w:cs="Arial"/>
          <w:sz w:val="24"/>
          <w:szCs w:val="24"/>
        </w:rPr>
        <w:t>Appointment of ad hoc Vice Chairman by Chair</w:t>
      </w:r>
    </w:p>
    <w:p w14:paraId="3090C386" w14:textId="3DD9122C" w:rsidR="00CF322C" w:rsidRPr="00C31CFD" w:rsidRDefault="00CF322C" w:rsidP="00CF322C">
      <w:pPr>
        <w:numPr>
          <w:ilvl w:val="1"/>
          <w:numId w:val="10"/>
        </w:numPr>
        <w:autoSpaceDE w:val="0"/>
        <w:rPr>
          <w:rFonts w:ascii="Verdana" w:hAnsi="Verdana" w:cs="Arial"/>
          <w:sz w:val="24"/>
          <w:szCs w:val="24"/>
        </w:rPr>
      </w:pPr>
      <w:r w:rsidRPr="00C31CFD">
        <w:rPr>
          <w:rFonts w:ascii="Verdana" w:hAnsi="Verdana" w:cs="Arial"/>
          <w:sz w:val="24"/>
          <w:szCs w:val="24"/>
        </w:rPr>
        <w:t>Heidi Walker –</w:t>
      </w:r>
      <w:r w:rsidR="00531AF6" w:rsidRPr="00C31CFD">
        <w:rPr>
          <w:rFonts w:ascii="Verdana" w:hAnsi="Verdana" w:cs="Arial"/>
          <w:sz w:val="24"/>
          <w:szCs w:val="24"/>
        </w:rPr>
        <w:t xml:space="preserve"> vice chair until next election</w:t>
      </w:r>
    </w:p>
    <w:p w14:paraId="39BB1F3F" w14:textId="4F1134A1" w:rsidR="00CF322C" w:rsidRPr="00C31CFD" w:rsidRDefault="00CF322C" w:rsidP="00CF322C">
      <w:pPr>
        <w:numPr>
          <w:ilvl w:val="0"/>
          <w:numId w:val="10"/>
        </w:numPr>
        <w:autoSpaceDE w:val="0"/>
        <w:rPr>
          <w:rFonts w:ascii="Verdana" w:hAnsi="Verdana" w:cs="Arial"/>
          <w:sz w:val="24"/>
          <w:szCs w:val="24"/>
        </w:rPr>
      </w:pPr>
      <w:r w:rsidRPr="00C31CFD">
        <w:rPr>
          <w:rFonts w:ascii="Verdana" w:hAnsi="Verdana" w:cs="Arial"/>
          <w:sz w:val="24"/>
          <w:szCs w:val="24"/>
        </w:rPr>
        <w:t>Add an avalanche awareness badge to graduates of Basic Snowshoe course?</w:t>
      </w:r>
    </w:p>
    <w:p w14:paraId="621CE2E5" w14:textId="15B0AE90" w:rsidR="00CF322C" w:rsidRPr="00C31CFD" w:rsidRDefault="00CF322C" w:rsidP="00CF322C">
      <w:pPr>
        <w:numPr>
          <w:ilvl w:val="1"/>
          <w:numId w:val="10"/>
        </w:numPr>
        <w:autoSpaceDE w:val="0"/>
        <w:rPr>
          <w:rFonts w:ascii="Verdana" w:hAnsi="Verdana" w:cs="Arial"/>
          <w:sz w:val="24"/>
          <w:szCs w:val="24"/>
        </w:rPr>
      </w:pPr>
      <w:r w:rsidRPr="00C31CFD">
        <w:rPr>
          <w:rFonts w:ascii="Verdana" w:hAnsi="Verdana" w:cs="Arial"/>
          <w:sz w:val="24"/>
          <w:szCs w:val="24"/>
        </w:rPr>
        <w:t>NWAC</w:t>
      </w:r>
      <w:r w:rsidR="00531AF6" w:rsidRPr="00C31CFD">
        <w:rPr>
          <w:rFonts w:ascii="Verdana" w:hAnsi="Verdana" w:cs="Arial"/>
          <w:sz w:val="24"/>
          <w:szCs w:val="24"/>
        </w:rPr>
        <w:t xml:space="preserve"> to present the course.</w:t>
      </w:r>
    </w:p>
    <w:p w14:paraId="362592EB" w14:textId="33BD9EF2" w:rsidR="00531AF6" w:rsidRPr="00C31CFD" w:rsidRDefault="00531AF6" w:rsidP="00CF322C">
      <w:pPr>
        <w:numPr>
          <w:ilvl w:val="1"/>
          <w:numId w:val="10"/>
        </w:numPr>
        <w:autoSpaceDE w:val="0"/>
        <w:rPr>
          <w:rFonts w:ascii="Verdana" w:hAnsi="Verdana" w:cs="Arial"/>
          <w:sz w:val="24"/>
          <w:szCs w:val="24"/>
        </w:rPr>
      </w:pPr>
      <w:r w:rsidRPr="00C31CFD">
        <w:rPr>
          <w:rFonts w:ascii="Verdana" w:hAnsi="Verdana" w:cs="Arial"/>
          <w:sz w:val="24"/>
          <w:szCs w:val="24"/>
        </w:rPr>
        <w:t>Badge awarded to anyone who has taken this NWAC course.</w:t>
      </w:r>
    </w:p>
    <w:p w14:paraId="0C8775D2" w14:textId="62E6D0A2" w:rsidR="00531AF6" w:rsidRPr="00C31CFD" w:rsidRDefault="00531AF6" w:rsidP="00CF322C">
      <w:pPr>
        <w:numPr>
          <w:ilvl w:val="1"/>
          <w:numId w:val="10"/>
        </w:numPr>
        <w:autoSpaceDE w:val="0"/>
        <w:rPr>
          <w:rFonts w:ascii="Verdana" w:hAnsi="Verdana" w:cs="Arial"/>
          <w:sz w:val="24"/>
          <w:szCs w:val="24"/>
        </w:rPr>
      </w:pPr>
      <w:r w:rsidRPr="00C31CFD">
        <w:rPr>
          <w:rFonts w:ascii="Verdana" w:hAnsi="Verdana" w:cs="Arial"/>
          <w:sz w:val="24"/>
          <w:szCs w:val="24"/>
        </w:rPr>
        <w:t>Other activity committees might make this badge a graduation requirement.</w:t>
      </w:r>
    </w:p>
    <w:p w14:paraId="44AFF686" w14:textId="77777777" w:rsidR="00026156" w:rsidRPr="00C31CFD" w:rsidRDefault="00026156">
      <w:pPr>
        <w:autoSpaceDE w:val="0"/>
        <w:rPr>
          <w:rFonts w:ascii="Verdana" w:eastAsia="Arial" w:hAnsi="Verdana" w:cs="Arial"/>
          <w:sz w:val="24"/>
          <w:szCs w:val="24"/>
          <w:u w:val="single"/>
        </w:rPr>
      </w:pPr>
    </w:p>
    <w:p w14:paraId="2D914DA5" w14:textId="77777777" w:rsidR="00CE2DCB" w:rsidRPr="00C31CFD" w:rsidRDefault="00CE2DCB">
      <w:pPr>
        <w:autoSpaceDE w:val="0"/>
        <w:rPr>
          <w:rFonts w:ascii="Verdana" w:eastAsia="Arial" w:hAnsi="Verdana" w:cs="Arial"/>
          <w:sz w:val="24"/>
          <w:szCs w:val="24"/>
        </w:rPr>
      </w:pPr>
      <w:r w:rsidRPr="00C31CFD">
        <w:rPr>
          <w:rFonts w:ascii="Verdana" w:eastAsia="Arial" w:hAnsi="Verdana" w:cs="Arial"/>
          <w:sz w:val="24"/>
          <w:szCs w:val="24"/>
          <w:u w:val="single"/>
        </w:rPr>
        <w:t>Committee Reports</w:t>
      </w:r>
      <w:r w:rsidRPr="00C31CFD">
        <w:rPr>
          <w:rFonts w:ascii="Verdana" w:eastAsia="Arial" w:hAnsi="Verdana" w:cs="Arial"/>
          <w:sz w:val="24"/>
          <w:szCs w:val="24"/>
        </w:rPr>
        <w:t xml:space="preserve"> –</w:t>
      </w:r>
      <w:r w:rsidR="00B9195D" w:rsidRPr="00C31CFD">
        <w:rPr>
          <w:rFonts w:ascii="Verdana" w:eastAsia="Arial" w:hAnsi="Verdana" w:cs="Arial"/>
          <w:sz w:val="24"/>
          <w:szCs w:val="24"/>
        </w:rPr>
        <w:t xml:space="preserve"> </w:t>
      </w:r>
      <w:r w:rsidR="009B77A9" w:rsidRPr="00C31CFD">
        <w:rPr>
          <w:rFonts w:ascii="Verdana" w:eastAsia="Arial" w:hAnsi="Verdana" w:cs="Arial"/>
          <w:sz w:val="24"/>
          <w:szCs w:val="24"/>
        </w:rPr>
        <w:t xml:space="preserve">Peter Hendrickson.  </w:t>
      </w:r>
      <w:r w:rsidR="00B9195D" w:rsidRPr="00C31CFD">
        <w:rPr>
          <w:rFonts w:ascii="Verdana" w:eastAsia="Arial" w:hAnsi="Verdana" w:cs="Arial"/>
          <w:sz w:val="24"/>
          <w:szCs w:val="24"/>
        </w:rPr>
        <w:t>Kindly include efforts towards:</w:t>
      </w:r>
    </w:p>
    <w:p w14:paraId="3A5C7A0D" w14:textId="77777777" w:rsidR="00B9195D" w:rsidRPr="00C31CFD" w:rsidRDefault="00B9195D" w:rsidP="00B9195D">
      <w:pPr>
        <w:numPr>
          <w:ilvl w:val="0"/>
          <w:numId w:val="10"/>
        </w:numPr>
        <w:autoSpaceDE w:val="0"/>
        <w:rPr>
          <w:rFonts w:ascii="Verdana" w:hAnsi="Verdana"/>
          <w:sz w:val="24"/>
          <w:szCs w:val="24"/>
        </w:rPr>
      </w:pPr>
      <w:r w:rsidRPr="00C31CFD">
        <w:rPr>
          <w:rFonts w:ascii="Verdana" w:eastAsia="Arial" w:hAnsi="Verdana" w:cs="Arial"/>
          <w:sz w:val="24"/>
          <w:szCs w:val="24"/>
        </w:rPr>
        <w:t>Nurture healthy branch/staff/board relationships [</w:t>
      </w:r>
      <w:r w:rsidR="000C1396" w:rsidRPr="00C31CFD">
        <w:rPr>
          <w:rFonts w:ascii="Verdana" w:eastAsia="Arial" w:hAnsi="Verdana" w:cs="Arial"/>
          <w:sz w:val="24"/>
          <w:szCs w:val="24"/>
        </w:rPr>
        <w:t>Esp.</w:t>
      </w:r>
      <w:r w:rsidRPr="00C31CFD">
        <w:rPr>
          <w:rFonts w:ascii="Verdana" w:eastAsia="Arial" w:hAnsi="Verdana" w:cs="Arial"/>
          <w:sz w:val="24"/>
          <w:szCs w:val="24"/>
        </w:rPr>
        <w:t xml:space="preserve"> Summits]</w:t>
      </w:r>
    </w:p>
    <w:p w14:paraId="08C306AA" w14:textId="77777777" w:rsidR="00026156" w:rsidRPr="00C31CFD" w:rsidRDefault="00B9195D" w:rsidP="00B9195D">
      <w:pPr>
        <w:numPr>
          <w:ilvl w:val="0"/>
          <w:numId w:val="10"/>
        </w:numPr>
        <w:autoSpaceDE w:val="0"/>
        <w:rPr>
          <w:rFonts w:ascii="Verdana" w:hAnsi="Verdana"/>
          <w:sz w:val="24"/>
          <w:szCs w:val="24"/>
        </w:rPr>
      </w:pPr>
      <w:r w:rsidRPr="00C31CFD">
        <w:rPr>
          <w:rFonts w:ascii="Verdana" w:eastAsia="Arial" w:hAnsi="Verdana" w:cs="Arial"/>
          <w:sz w:val="24"/>
          <w:szCs w:val="24"/>
        </w:rPr>
        <w:t>Reach out to underserved communities in Greater Seattle</w:t>
      </w:r>
    </w:p>
    <w:p w14:paraId="3CE3553D" w14:textId="77777777" w:rsidR="00B9195D" w:rsidRPr="00C31CFD" w:rsidRDefault="00B9195D" w:rsidP="00B9195D">
      <w:pPr>
        <w:numPr>
          <w:ilvl w:val="0"/>
          <w:numId w:val="10"/>
        </w:numPr>
        <w:autoSpaceDE w:val="0"/>
        <w:rPr>
          <w:rFonts w:ascii="Verdana" w:hAnsi="Verdana"/>
          <w:sz w:val="24"/>
          <w:szCs w:val="24"/>
        </w:rPr>
      </w:pPr>
      <w:r w:rsidRPr="00C31CFD">
        <w:rPr>
          <w:rFonts w:ascii="Verdana" w:eastAsia="Arial" w:hAnsi="Verdana" w:cs="Arial"/>
          <w:sz w:val="24"/>
          <w:szCs w:val="24"/>
        </w:rPr>
        <w:t>Provide professional development for volunteers</w:t>
      </w:r>
    </w:p>
    <w:p w14:paraId="7849E8D0" w14:textId="77777777" w:rsidR="00B9195D" w:rsidRPr="00C31CFD" w:rsidRDefault="00B9195D" w:rsidP="00B9195D">
      <w:pPr>
        <w:numPr>
          <w:ilvl w:val="0"/>
          <w:numId w:val="10"/>
        </w:numPr>
        <w:autoSpaceDE w:val="0"/>
        <w:rPr>
          <w:rFonts w:ascii="Verdana" w:hAnsi="Verdana"/>
          <w:sz w:val="24"/>
          <w:szCs w:val="24"/>
        </w:rPr>
      </w:pPr>
      <w:r w:rsidRPr="00C31CFD">
        <w:rPr>
          <w:rFonts w:ascii="Verdana" w:eastAsia="Arial" w:hAnsi="Verdana" w:cs="Arial"/>
          <w:sz w:val="24"/>
          <w:szCs w:val="24"/>
        </w:rPr>
        <w:t>Advance renewed, improved curricula, instruction &amp; assessment/evaluation</w:t>
      </w:r>
    </w:p>
    <w:p w14:paraId="467563BB" w14:textId="77777777" w:rsidR="00CE2DCB" w:rsidRPr="00C31CFD" w:rsidRDefault="00CE2DCB">
      <w:pPr>
        <w:autoSpaceDE w:val="0"/>
        <w:rPr>
          <w:rFonts w:ascii="Verdana" w:hAnsi="Verdana"/>
          <w:sz w:val="24"/>
          <w:szCs w:val="24"/>
        </w:rPr>
      </w:pPr>
    </w:p>
    <w:p w14:paraId="207FD3A1" w14:textId="77777777" w:rsidR="00C91CE7" w:rsidRPr="00C31CFD" w:rsidRDefault="00C91CE7" w:rsidP="00C91CE7">
      <w:pPr>
        <w:rPr>
          <w:rFonts w:ascii="Verdana" w:hAnsi="Verdana" w:cs="Arial"/>
          <w:sz w:val="24"/>
          <w:szCs w:val="24"/>
        </w:rPr>
      </w:pPr>
      <w:r w:rsidRPr="00C31CFD">
        <w:rPr>
          <w:rFonts w:ascii="Verdana" w:hAnsi="Verdana" w:cs="Arial"/>
          <w:b/>
          <w:sz w:val="24"/>
          <w:szCs w:val="24"/>
        </w:rPr>
        <w:t xml:space="preserve">Alpine Scrambling </w:t>
      </w:r>
      <w:r w:rsidRPr="00C31CFD">
        <w:rPr>
          <w:rFonts w:ascii="Verdana" w:hAnsi="Verdana" w:cs="Arial"/>
          <w:sz w:val="24"/>
          <w:szCs w:val="24"/>
        </w:rPr>
        <w:t xml:space="preserve">– Stan Terada </w:t>
      </w:r>
    </w:p>
    <w:p w14:paraId="62E68108" w14:textId="632AD931" w:rsidR="009B77A9" w:rsidRPr="00C31CFD" w:rsidRDefault="00491503" w:rsidP="00EB1A4F">
      <w:pPr>
        <w:numPr>
          <w:ilvl w:val="0"/>
          <w:numId w:val="41"/>
        </w:numPr>
        <w:rPr>
          <w:rFonts w:ascii="Verdana" w:hAnsi="Verdana" w:cs="Arial"/>
          <w:sz w:val="24"/>
          <w:szCs w:val="24"/>
        </w:rPr>
      </w:pPr>
      <w:r w:rsidRPr="00C31CFD">
        <w:rPr>
          <w:rFonts w:ascii="Verdana" w:hAnsi="Verdana" w:cs="Arial"/>
          <w:sz w:val="24"/>
          <w:szCs w:val="24"/>
        </w:rPr>
        <w:t>Brian Seater and Bill Borom will be the new scramble co-chairs.</w:t>
      </w:r>
    </w:p>
    <w:p w14:paraId="084C42B6" w14:textId="2ABA8769" w:rsidR="00491503" w:rsidRPr="00C31CFD" w:rsidRDefault="00343C9E" w:rsidP="00EB1A4F">
      <w:pPr>
        <w:numPr>
          <w:ilvl w:val="0"/>
          <w:numId w:val="41"/>
        </w:numPr>
        <w:rPr>
          <w:rFonts w:ascii="Verdana" w:hAnsi="Verdana" w:cs="Arial"/>
          <w:sz w:val="24"/>
          <w:szCs w:val="24"/>
        </w:rPr>
      </w:pPr>
      <w:r>
        <w:rPr>
          <w:rFonts w:ascii="Verdana" w:hAnsi="Verdana" w:cs="Arial"/>
          <w:sz w:val="24"/>
          <w:szCs w:val="24"/>
        </w:rPr>
        <w:t xml:space="preserve">Outgoing co chair </w:t>
      </w:r>
      <w:r w:rsidR="00491503" w:rsidRPr="00C31CFD">
        <w:rPr>
          <w:rFonts w:ascii="Verdana" w:hAnsi="Verdana" w:cs="Arial"/>
          <w:sz w:val="24"/>
          <w:szCs w:val="24"/>
        </w:rPr>
        <w:t xml:space="preserve">Nina </w:t>
      </w:r>
      <w:r>
        <w:rPr>
          <w:rFonts w:ascii="Verdana" w:hAnsi="Verdana" w:cs="Arial"/>
          <w:sz w:val="24"/>
          <w:szCs w:val="24"/>
        </w:rPr>
        <w:t xml:space="preserve">Crampton </w:t>
      </w:r>
      <w:r w:rsidR="00491503" w:rsidRPr="00C31CFD">
        <w:rPr>
          <w:rFonts w:ascii="Verdana" w:hAnsi="Verdana" w:cs="Arial"/>
          <w:sz w:val="24"/>
          <w:szCs w:val="24"/>
        </w:rPr>
        <w:t>working to arrange a Scramble summit in the November time frame</w:t>
      </w:r>
    </w:p>
    <w:p w14:paraId="3A82D691" w14:textId="77777777" w:rsidR="00491503" w:rsidRPr="00C31CFD" w:rsidRDefault="00491503" w:rsidP="00C91CE7">
      <w:pPr>
        <w:rPr>
          <w:rFonts w:ascii="Verdana" w:hAnsi="Verdana" w:cs="Arial"/>
          <w:b/>
          <w:sz w:val="24"/>
          <w:szCs w:val="24"/>
        </w:rPr>
      </w:pPr>
    </w:p>
    <w:p w14:paraId="3FF0FCED" w14:textId="0BFB15E0" w:rsidR="00570BDD" w:rsidRPr="00C31CFD" w:rsidRDefault="00C91CE7" w:rsidP="00C91CE7">
      <w:pPr>
        <w:rPr>
          <w:rFonts w:ascii="Verdana" w:hAnsi="Verdana" w:cs="Arial"/>
          <w:sz w:val="24"/>
          <w:szCs w:val="24"/>
        </w:rPr>
      </w:pPr>
      <w:r w:rsidRPr="00C31CFD">
        <w:rPr>
          <w:rFonts w:ascii="Verdana" w:hAnsi="Verdana" w:cs="Arial"/>
          <w:b/>
          <w:sz w:val="24"/>
          <w:szCs w:val="24"/>
        </w:rPr>
        <w:t xml:space="preserve">Avalanche </w:t>
      </w:r>
      <w:r w:rsidRPr="00C31CFD">
        <w:rPr>
          <w:rFonts w:ascii="Verdana" w:hAnsi="Verdana" w:cs="Arial"/>
          <w:sz w:val="24"/>
          <w:szCs w:val="24"/>
        </w:rPr>
        <w:t>– Loren McWethy –</w:t>
      </w:r>
      <w:r w:rsidR="00D31D1A" w:rsidRPr="00C31CFD">
        <w:rPr>
          <w:rFonts w:ascii="Verdana" w:hAnsi="Verdana" w:cs="Arial"/>
          <w:sz w:val="24"/>
          <w:szCs w:val="24"/>
        </w:rPr>
        <w:t xml:space="preserve"> </w:t>
      </w:r>
    </w:p>
    <w:p w14:paraId="1B23F4F4" w14:textId="1B1261AD" w:rsidR="009B77A9" w:rsidRPr="00C31CFD" w:rsidRDefault="005953B6" w:rsidP="00EB1A4F">
      <w:pPr>
        <w:pStyle w:val="ListParagraph"/>
        <w:numPr>
          <w:ilvl w:val="0"/>
          <w:numId w:val="41"/>
        </w:numPr>
        <w:rPr>
          <w:rFonts w:ascii="Verdana" w:hAnsi="Verdana" w:cs="Arial"/>
          <w:sz w:val="24"/>
          <w:szCs w:val="24"/>
        </w:rPr>
      </w:pPr>
      <w:r w:rsidRPr="00C31CFD">
        <w:rPr>
          <w:rFonts w:ascii="Verdana" w:hAnsi="Verdana" w:cs="Arial"/>
          <w:sz w:val="24"/>
          <w:szCs w:val="24"/>
        </w:rPr>
        <w:t>xx</w:t>
      </w:r>
    </w:p>
    <w:p w14:paraId="0C49F2FA" w14:textId="77777777" w:rsidR="00491503" w:rsidRPr="00C31CFD" w:rsidRDefault="00491503" w:rsidP="00C91CE7">
      <w:pPr>
        <w:rPr>
          <w:rFonts w:ascii="Verdana" w:hAnsi="Verdana" w:cs="Arial"/>
          <w:b/>
          <w:sz w:val="24"/>
          <w:szCs w:val="24"/>
        </w:rPr>
      </w:pPr>
    </w:p>
    <w:p w14:paraId="4D78FAD9" w14:textId="1659C0E6" w:rsidR="00570BDD" w:rsidRPr="00C31CFD" w:rsidRDefault="00C91CE7" w:rsidP="00C91CE7">
      <w:pPr>
        <w:rPr>
          <w:rFonts w:ascii="Verdana" w:hAnsi="Verdana" w:cs="Arial"/>
          <w:sz w:val="24"/>
          <w:szCs w:val="24"/>
        </w:rPr>
      </w:pPr>
      <w:r w:rsidRPr="00C31CFD">
        <w:rPr>
          <w:rFonts w:ascii="Verdana" w:hAnsi="Verdana" w:cs="Arial"/>
          <w:b/>
          <w:sz w:val="24"/>
          <w:szCs w:val="24"/>
        </w:rPr>
        <w:t>Backpacking</w:t>
      </w:r>
      <w:r w:rsidRPr="00C31CFD">
        <w:rPr>
          <w:rFonts w:ascii="Verdana" w:hAnsi="Verdana" w:cs="Arial"/>
          <w:sz w:val="24"/>
          <w:szCs w:val="24"/>
        </w:rPr>
        <w:t xml:space="preserve"> – Todd Mitchell </w:t>
      </w:r>
      <w:r w:rsidR="00570BDD" w:rsidRPr="00C31CFD">
        <w:rPr>
          <w:rFonts w:ascii="Verdana" w:hAnsi="Verdana" w:cs="Arial"/>
          <w:sz w:val="24"/>
          <w:szCs w:val="24"/>
        </w:rPr>
        <w:t>–</w:t>
      </w:r>
      <w:r w:rsidR="00D31D1A" w:rsidRPr="00C31CFD">
        <w:rPr>
          <w:rFonts w:ascii="Verdana" w:hAnsi="Verdana" w:cs="Arial"/>
          <w:sz w:val="24"/>
          <w:szCs w:val="24"/>
        </w:rPr>
        <w:t xml:space="preserve"> </w:t>
      </w:r>
    </w:p>
    <w:p w14:paraId="353C383D" w14:textId="2CC19F8B" w:rsidR="009B77A9" w:rsidRPr="00C31CFD" w:rsidRDefault="005953B6" w:rsidP="00EB1A4F">
      <w:pPr>
        <w:pStyle w:val="ListParagraph"/>
        <w:numPr>
          <w:ilvl w:val="0"/>
          <w:numId w:val="41"/>
        </w:numPr>
        <w:rPr>
          <w:rFonts w:ascii="Verdana" w:hAnsi="Verdana" w:cs="Arial"/>
          <w:sz w:val="24"/>
          <w:szCs w:val="24"/>
        </w:rPr>
      </w:pPr>
      <w:r w:rsidRPr="00C31CFD">
        <w:rPr>
          <w:rFonts w:ascii="Verdana" w:hAnsi="Verdana" w:cs="Arial"/>
          <w:sz w:val="24"/>
          <w:szCs w:val="24"/>
        </w:rPr>
        <w:t>xx</w:t>
      </w:r>
    </w:p>
    <w:p w14:paraId="09978F1B" w14:textId="77777777" w:rsidR="00491503" w:rsidRPr="00C31CFD" w:rsidRDefault="00491503" w:rsidP="00EB1A4F">
      <w:pPr>
        <w:rPr>
          <w:rFonts w:ascii="Verdana" w:hAnsi="Verdana" w:cs="Arial"/>
          <w:b/>
          <w:sz w:val="24"/>
          <w:szCs w:val="24"/>
        </w:rPr>
      </w:pPr>
    </w:p>
    <w:p w14:paraId="62465B18" w14:textId="53EB6BE8" w:rsidR="00570BDD" w:rsidRPr="00C31CFD" w:rsidRDefault="00C91CE7" w:rsidP="00EB1A4F">
      <w:pPr>
        <w:rPr>
          <w:rFonts w:ascii="Verdana" w:hAnsi="Verdana" w:cs="Arial"/>
          <w:sz w:val="24"/>
          <w:szCs w:val="24"/>
        </w:rPr>
      </w:pPr>
      <w:r w:rsidRPr="00C31CFD">
        <w:rPr>
          <w:rFonts w:ascii="Verdana" w:hAnsi="Verdana" w:cs="Arial"/>
          <w:b/>
          <w:sz w:val="24"/>
          <w:szCs w:val="24"/>
        </w:rPr>
        <w:t>Climbing</w:t>
      </w:r>
      <w:r w:rsidRPr="00C31CFD">
        <w:rPr>
          <w:rFonts w:ascii="Verdana" w:hAnsi="Verdana" w:cs="Arial"/>
          <w:sz w:val="24"/>
          <w:szCs w:val="24"/>
        </w:rPr>
        <w:t xml:space="preserve"> – Stef Schiller</w:t>
      </w:r>
    </w:p>
    <w:p w14:paraId="402186E1" w14:textId="4BAAA634" w:rsidR="00EB1A4F" w:rsidRPr="00C31CFD" w:rsidRDefault="00491503" w:rsidP="0043684A">
      <w:pPr>
        <w:numPr>
          <w:ilvl w:val="0"/>
          <w:numId w:val="41"/>
        </w:numPr>
        <w:rPr>
          <w:rFonts w:ascii="Verdana" w:hAnsi="Verdana" w:cs="Arial"/>
          <w:sz w:val="24"/>
          <w:szCs w:val="24"/>
        </w:rPr>
      </w:pPr>
      <w:r w:rsidRPr="00C31CFD">
        <w:rPr>
          <w:rFonts w:ascii="Verdana" w:hAnsi="Verdana" w:cs="Arial"/>
          <w:sz w:val="24"/>
          <w:szCs w:val="24"/>
        </w:rPr>
        <w:t>Officially in summer break</w:t>
      </w:r>
    </w:p>
    <w:p w14:paraId="6CB6F26D" w14:textId="524F2D9A" w:rsidR="00491503" w:rsidRPr="00C31CFD" w:rsidRDefault="00491503" w:rsidP="0043684A">
      <w:pPr>
        <w:numPr>
          <w:ilvl w:val="0"/>
          <w:numId w:val="41"/>
        </w:numPr>
        <w:rPr>
          <w:rFonts w:ascii="Verdana" w:hAnsi="Verdana" w:cs="Arial"/>
          <w:sz w:val="24"/>
          <w:szCs w:val="24"/>
        </w:rPr>
      </w:pPr>
      <w:r w:rsidRPr="00C31CFD">
        <w:rPr>
          <w:rFonts w:ascii="Verdana" w:hAnsi="Verdana" w:cs="Arial"/>
          <w:sz w:val="24"/>
          <w:szCs w:val="24"/>
        </w:rPr>
        <w:t>Looking at modularizing Intermediate course</w:t>
      </w:r>
    </w:p>
    <w:p w14:paraId="42955FA9" w14:textId="58CD387F" w:rsidR="00491503" w:rsidRPr="00C31CFD" w:rsidRDefault="00491503" w:rsidP="0043684A">
      <w:pPr>
        <w:numPr>
          <w:ilvl w:val="0"/>
          <w:numId w:val="41"/>
        </w:numPr>
        <w:rPr>
          <w:rFonts w:ascii="Verdana" w:hAnsi="Verdana" w:cs="Arial"/>
          <w:sz w:val="24"/>
          <w:szCs w:val="24"/>
        </w:rPr>
      </w:pPr>
      <w:r w:rsidRPr="00C31CFD">
        <w:rPr>
          <w:rFonts w:ascii="Verdana" w:hAnsi="Verdana" w:cs="Arial"/>
          <w:sz w:val="24"/>
          <w:szCs w:val="24"/>
        </w:rPr>
        <w:t xml:space="preserve"> Modular alternative to Basic course will be available.  Standard course will continue for 2017</w:t>
      </w:r>
    </w:p>
    <w:p w14:paraId="49D69558" w14:textId="1F30EBA7" w:rsidR="00491503" w:rsidRPr="00C31CFD" w:rsidRDefault="00491503" w:rsidP="0043684A">
      <w:pPr>
        <w:numPr>
          <w:ilvl w:val="0"/>
          <w:numId w:val="41"/>
        </w:numPr>
        <w:rPr>
          <w:rFonts w:ascii="Verdana" w:hAnsi="Verdana" w:cs="Arial"/>
          <w:sz w:val="24"/>
          <w:szCs w:val="24"/>
        </w:rPr>
      </w:pPr>
      <w:r w:rsidRPr="00C31CFD">
        <w:rPr>
          <w:rFonts w:ascii="Verdana" w:hAnsi="Verdana" w:cs="Arial"/>
          <w:sz w:val="24"/>
          <w:szCs w:val="24"/>
        </w:rPr>
        <w:t>Work continues of Progressive Climbing Education</w:t>
      </w:r>
    </w:p>
    <w:p w14:paraId="2ED61037" w14:textId="77777777" w:rsidR="00491503" w:rsidRPr="00C31CFD" w:rsidRDefault="00491503" w:rsidP="00C91CE7">
      <w:pPr>
        <w:rPr>
          <w:rFonts w:ascii="Verdana" w:hAnsi="Verdana" w:cs="Arial"/>
          <w:b/>
          <w:sz w:val="24"/>
          <w:szCs w:val="24"/>
        </w:rPr>
      </w:pPr>
    </w:p>
    <w:p w14:paraId="61403370" w14:textId="243560FA" w:rsidR="00C91CE7" w:rsidRPr="00C31CFD" w:rsidRDefault="00C91CE7" w:rsidP="00C91CE7">
      <w:pPr>
        <w:rPr>
          <w:rFonts w:ascii="Verdana" w:hAnsi="Verdana" w:cs="Arial"/>
          <w:sz w:val="24"/>
          <w:szCs w:val="24"/>
        </w:rPr>
      </w:pPr>
      <w:r w:rsidRPr="00C31CFD">
        <w:rPr>
          <w:rFonts w:ascii="Verdana" w:hAnsi="Verdana" w:cs="Arial"/>
          <w:b/>
          <w:sz w:val="24"/>
          <w:szCs w:val="24"/>
        </w:rPr>
        <w:t xml:space="preserve">Family Activities </w:t>
      </w:r>
      <w:r w:rsidRPr="00C31CFD">
        <w:rPr>
          <w:rFonts w:ascii="Verdana" w:hAnsi="Verdana" w:cs="Arial"/>
          <w:sz w:val="24"/>
          <w:szCs w:val="24"/>
        </w:rPr>
        <w:t>– Becca Polglase (Staff)</w:t>
      </w:r>
    </w:p>
    <w:p w14:paraId="77023763" w14:textId="77777777" w:rsidR="00570BDD" w:rsidRPr="00C31CFD" w:rsidRDefault="00EB1A4F" w:rsidP="00C91CE7">
      <w:pPr>
        <w:numPr>
          <w:ilvl w:val="0"/>
          <w:numId w:val="40"/>
        </w:numPr>
        <w:rPr>
          <w:rFonts w:ascii="Verdana" w:hAnsi="Verdana" w:cs="Arial"/>
          <w:sz w:val="24"/>
          <w:szCs w:val="24"/>
        </w:rPr>
      </w:pPr>
      <w:r w:rsidRPr="00C31CFD">
        <w:rPr>
          <w:rFonts w:ascii="Verdana" w:hAnsi="Verdana" w:cs="Arial"/>
          <w:sz w:val="24"/>
          <w:szCs w:val="24"/>
        </w:rPr>
        <w:t>xx</w:t>
      </w:r>
    </w:p>
    <w:p w14:paraId="2B13B9CB" w14:textId="77777777" w:rsidR="009B77A9" w:rsidRPr="00C31CFD" w:rsidRDefault="009B77A9" w:rsidP="00C91CE7">
      <w:pPr>
        <w:rPr>
          <w:rFonts w:ascii="Verdana" w:hAnsi="Verdana" w:cs="Arial"/>
          <w:b/>
          <w:sz w:val="24"/>
          <w:szCs w:val="24"/>
        </w:rPr>
      </w:pPr>
    </w:p>
    <w:p w14:paraId="2ECB58B8" w14:textId="6913FDFD" w:rsidR="00C91CE7" w:rsidRPr="00C31CFD" w:rsidRDefault="00C91CE7" w:rsidP="00C91CE7">
      <w:pPr>
        <w:rPr>
          <w:rFonts w:ascii="Verdana" w:hAnsi="Verdana" w:cs="Arial"/>
          <w:sz w:val="24"/>
          <w:szCs w:val="24"/>
        </w:rPr>
      </w:pPr>
      <w:r w:rsidRPr="00C31CFD">
        <w:rPr>
          <w:rFonts w:ascii="Verdana" w:hAnsi="Verdana" w:cs="Arial"/>
          <w:b/>
          <w:sz w:val="24"/>
          <w:szCs w:val="24"/>
        </w:rPr>
        <w:t>First Aid</w:t>
      </w:r>
      <w:r w:rsidRPr="00C31CFD">
        <w:rPr>
          <w:rFonts w:ascii="Verdana" w:hAnsi="Verdana" w:cs="Arial"/>
          <w:sz w:val="24"/>
          <w:szCs w:val="24"/>
        </w:rPr>
        <w:t xml:space="preserve">  - Mary Panza</w:t>
      </w:r>
      <w:r w:rsidR="008A3A6D" w:rsidRPr="00C31CFD">
        <w:rPr>
          <w:rFonts w:ascii="Verdana" w:hAnsi="Verdana" w:cs="Arial"/>
          <w:sz w:val="24"/>
          <w:szCs w:val="24"/>
        </w:rPr>
        <w:t xml:space="preserve"> (via email)</w:t>
      </w:r>
    </w:p>
    <w:p w14:paraId="5812CB46" w14:textId="77777777" w:rsidR="0092400E" w:rsidRPr="00C31CFD" w:rsidRDefault="0092400E" w:rsidP="008A3A6D">
      <w:pPr>
        <w:pStyle w:val="ListParagraph"/>
        <w:numPr>
          <w:ilvl w:val="0"/>
          <w:numId w:val="40"/>
        </w:numPr>
        <w:rPr>
          <w:rFonts w:ascii="Verdana" w:hAnsi="Verdana" w:cs="Arial"/>
          <w:sz w:val="24"/>
          <w:szCs w:val="24"/>
        </w:rPr>
      </w:pPr>
      <w:r w:rsidRPr="00C31CFD">
        <w:rPr>
          <w:rFonts w:ascii="Verdana" w:hAnsi="Verdana" w:cs="Arial"/>
          <w:sz w:val="24"/>
          <w:szCs w:val="24"/>
        </w:rPr>
        <w:t>The Wilderness First Aid course is on summer break. Our remaining sessions for the year are full, and we have no intention of adding additional WFA sessions. We may add one more scenario night. I am directing students who are interested in completing this requirement in 2016 to the Tacoma branch course. It's the exact same course, and currently has over 30 spots available. 2017 dates will be finalized in August/September with the course registration opening in late October/early November. </w:t>
      </w:r>
    </w:p>
    <w:p w14:paraId="640D1452" w14:textId="77777777" w:rsidR="0092400E" w:rsidRPr="00C31CFD" w:rsidRDefault="0092400E" w:rsidP="0092400E">
      <w:pPr>
        <w:rPr>
          <w:rFonts w:ascii="Verdana" w:hAnsi="Verdana" w:cs="Arial"/>
          <w:sz w:val="24"/>
          <w:szCs w:val="24"/>
        </w:rPr>
      </w:pPr>
    </w:p>
    <w:p w14:paraId="64D16A19" w14:textId="77777777" w:rsidR="0092400E" w:rsidRPr="00C31CFD" w:rsidRDefault="0092400E" w:rsidP="008A3A6D">
      <w:pPr>
        <w:pStyle w:val="ListParagraph"/>
        <w:numPr>
          <w:ilvl w:val="0"/>
          <w:numId w:val="40"/>
        </w:numPr>
        <w:rPr>
          <w:rFonts w:ascii="Verdana" w:hAnsi="Verdana" w:cs="Arial"/>
          <w:sz w:val="24"/>
          <w:szCs w:val="24"/>
        </w:rPr>
      </w:pPr>
      <w:r w:rsidRPr="00C31CFD">
        <w:rPr>
          <w:rFonts w:ascii="Verdana" w:hAnsi="Verdana" w:cs="Arial"/>
          <w:sz w:val="24"/>
          <w:szCs w:val="24"/>
        </w:rPr>
        <w:t>We continue to have the problem with a small group of habitual procrastinators who register for spots early in the year and continue to cancel, pushing back their registration to later dates. In addition, there are also standard cancellations from people whose schedules have changed due to reasons beyond their control. Sometimes we are able to fill the open spots, but other times we run the sessions at less than capacity. While we only pay for the spots we use, any spot that goes unused reduces our overall capacity for the course. </w:t>
      </w:r>
    </w:p>
    <w:p w14:paraId="50E038E4" w14:textId="77777777" w:rsidR="0092400E" w:rsidRPr="00C31CFD" w:rsidRDefault="0092400E" w:rsidP="0092400E">
      <w:pPr>
        <w:rPr>
          <w:rFonts w:ascii="Verdana" w:hAnsi="Verdana" w:cs="Arial"/>
          <w:sz w:val="24"/>
          <w:szCs w:val="24"/>
        </w:rPr>
      </w:pPr>
    </w:p>
    <w:p w14:paraId="44F36DAD" w14:textId="77777777" w:rsidR="0092400E" w:rsidRPr="00C31CFD" w:rsidRDefault="0092400E" w:rsidP="008A3A6D">
      <w:pPr>
        <w:pStyle w:val="ListParagraph"/>
        <w:numPr>
          <w:ilvl w:val="0"/>
          <w:numId w:val="40"/>
        </w:numPr>
        <w:rPr>
          <w:rFonts w:ascii="Verdana" w:hAnsi="Verdana" w:cs="Arial"/>
          <w:sz w:val="24"/>
          <w:szCs w:val="24"/>
        </w:rPr>
      </w:pPr>
      <w:r w:rsidRPr="00C31CFD">
        <w:rPr>
          <w:rFonts w:ascii="Verdana" w:hAnsi="Verdana" w:cs="Arial"/>
          <w:sz w:val="24"/>
          <w:szCs w:val="24"/>
        </w:rPr>
        <w:t>The Staff First Aid committee successfully hosted both a Wilderness First Responder full course and a Recertification course last month. The WFR course had 22 students and the WFC had 29. We have one more WFR course scheduled for December; current registration exceeds the minimum class size. We'll evaluate the number of sessions we want to host in 2017 and confirm dates in August/September. </w:t>
      </w:r>
    </w:p>
    <w:p w14:paraId="7CAF9410" w14:textId="77777777" w:rsidR="009B77A9" w:rsidRPr="00C31CFD" w:rsidRDefault="009B77A9" w:rsidP="00C91CE7">
      <w:pPr>
        <w:rPr>
          <w:rFonts w:ascii="Verdana" w:hAnsi="Verdana" w:cs="Arial"/>
          <w:b/>
          <w:sz w:val="24"/>
          <w:szCs w:val="24"/>
        </w:rPr>
      </w:pPr>
    </w:p>
    <w:p w14:paraId="76D034E0" w14:textId="77777777" w:rsidR="00C91CE7" w:rsidRPr="00C31CFD" w:rsidRDefault="00C91CE7" w:rsidP="00C91CE7">
      <w:pPr>
        <w:rPr>
          <w:rFonts w:ascii="Verdana" w:hAnsi="Verdana" w:cs="Arial"/>
          <w:sz w:val="24"/>
          <w:szCs w:val="24"/>
        </w:rPr>
      </w:pPr>
      <w:r w:rsidRPr="00C31CFD">
        <w:rPr>
          <w:rFonts w:ascii="Verdana" w:hAnsi="Verdana" w:cs="Arial"/>
          <w:b/>
          <w:sz w:val="24"/>
          <w:szCs w:val="24"/>
        </w:rPr>
        <w:t xml:space="preserve">Folk Dance - </w:t>
      </w:r>
      <w:r w:rsidRPr="00C31CFD">
        <w:rPr>
          <w:rFonts w:ascii="Verdana" w:hAnsi="Verdana" w:cs="Arial"/>
          <w:sz w:val="24"/>
          <w:szCs w:val="24"/>
        </w:rPr>
        <w:t>Johnny Jeans</w:t>
      </w:r>
    </w:p>
    <w:p w14:paraId="2C897A60" w14:textId="77777777" w:rsidR="00570BDD" w:rsidRPr="00C31CFD" w:rsidRDefault="00EB1A4F" w:rsidP="00C91CE7">
      <w:pPr>
        <w:numPr>
          <w:ilvl w:val="0"/>
          <w:numId w:val="40"/>
        </w:numPr>
        <w:rPr>
          <w:rFonts w:ascii="Verdana" w:hAnsi="Verdana" w:cs="Arial"/>
          <w:sz w:val="24"/>
          <w:szCs w:val="24"/>
        </w:rPr>
      </w:pPr>
      <w:r w:rsidRPr="00C31CFD">
        <w:rPr>
          <w:rFonts w:ascii="Verdana" w:hAnsi="Verdana" w:cs="Arial"/>
          <w:sz w:val="24"/>
          <w:szCs w:val="24"/>
        </w:rPr>
        <w:t>xx</w:t>
      </w:r>
    </w:p>
    <w:p w14:paraId="3128783D" w14:textId="77777777" w:rsidR="009B77A9" w:rsidRPr="00C31CFD" w:rsidRDefault="009B77A9" w:rsidP="00C91CE7">
      <w:pPr>
        <w:rPr>
          <w:rFonts w:ascii="Verdana" w:hAnsi="Verdana" w:cs="Arial"/>
          <w:b/>
          <w:sz w:val="24"/>
          <w:szCs w:val="24"/>
        </w:rPr>
      </w:pPr>
    </w:p>
    <w:p w14:paraId="78997AF2" w14:textId="77777777" w:rsidR="00C91CE7" w:rsidRPr="00C31CFD" w:rsidRDefault="00C91CE7" w:rsidP="00C91CE7">
      <w:pPr>
        <w:rPr>
          <w:rFonts w:ascii="Verdana" w:hAnsi="Verdana" w:cs="Arial"/>
          <w:sz w:val="24"/>
          <w:szCs w:val="24"/>
        </w:rPr>
      </w:pPr>
      <w:r w:rsidRPr="00C31CFD">
        <w:rPr>
          <w:rFonts w:ascii="Verdana" w:hAnsi="Verdana" w:cs="Arial"/>
          <w:b/>
          <w:sz w:val="24"/>
          <w:szCs w:val="24"/>
        </w:rPr>
        <w:t>Hiking</w:t>
      </w:r>
      <w:r w:rsidRPr="00C31CFD">
        <w:rPr>
          <w:rFonts w:ascii="Verdana" w:hAnsi="Verdana" w:cs="Arial"/>
          <w:sz w:val="24"/>
          <w:szCs w:val="24"/>
        </w:rPr>
        <w:t xml:space="preserve"> – Heidi Walker</w:t>
      </w:r>
    </w:p>
    <w:p w14:paraId="330E9E5C" w14:textId="45C4F54E" w:rsidR="009B77A9" w:rsidRPr="00C31CFD" w:rsidRDefault="00491503" w:rsidP="00C91CE7">
      <w:pPr>
        <w:numPr>
          <w:ilvl w:val="0"/>
          <w:numId w:val="42"/>
        </w:numPr>
        <w:rPr>
          <w:rFonts w:ascii="Verdana" w:hAnsi="Verdana" w:cs="Arial"/>
          <w:b/>
          <w:sz w:val="24"/>
          <w:szCs w:val="24"/>
        </w:rPr>
      </w:pPr>
      <w:r w:rsidRPr="00C31CFD">
        <w:rPr>
          <w:rFonts w:ascii="Verdana" w:hAnsi="Verdana" w:cs="Arial"/>
          <w:sz w:val="24"/>
          <w:szCs w:val="24"/>
        </w:rPr>
        <w:t>Courses going well</w:t>
      </w:r>
    </w:p>
    <w:p w14:paraId="30037E5D" w14:textId="77A4C9E2" w:rsidR="00491503" w:rsidRPr="00C31CFD" w:rsidRDefault="00491503" w:rsidP="00C91CE7">
      <w:pPr>
        <w:numPr>
          <w:ilvl w:val="0"/>
          <w:numId w:val="42"/>
        </w:numPr>
        <w:rPr>
          <w:rFonts w:ascii="Verdana" w:hAnsi="Verdana" w:cs="Arial"/>
          <w:b/>
          <w:sz w:val="24"/>
          <w:szCs w:val="24"/>
        </w:rPr>
      </w:pPr>
      <w:r w:rsidRPr="00C31CFD">
        <w:rPr>
          <w:rFonts w:ascii="Verdana" w:hAnsi="Verdana" w:cs="Arial"/>
          <w:sz w:val="24"/>
          <w:szCs w:val="24"/>
        </w:rPr>
        <w:t>Trips going well</w:t>
      </w:r>
    </w:p>
    <w:p w14:paraId="7223F065" w14:textId="0656AA03" w:rsidR="00491503" w:rsidRPr="00C31CFD" w:rsidRDefault="00491503" w:rsidP="00C91CE7">
      <w:pPr>
        <w:numPr>
          <w:ilvl w:val="0"/>
          <w:numId w:val="42"/>
        </w:numPr>
        <w:rPr>
          <w:rFonts w:ascii="Verdana" w:hAnsi="Verdana" w:cs="Arial"/>
          <w:b/>
          <w:sz w:val="24"/>
          <w:szCs w:val="24"/>
        </w:rPr>
      </w:pPr>
      <w:r w:rsidRPr="00C31CFD">
        <w:rPr>
          <w:rFonts w:ascii="Verdana" w:hAnsi="Verdana" w:cs="Arial"/>
          <w:sz w:val="24"/>
          <w:szCs w:val="24"/>
        </w:rPr>
        <w:t>Leader had to be let go due to not following hike leader guidelines.</w:t>
      </w:r>
    </w:p>
    <w:p w14:paraId="1EF4E9C9" w14:textId="77777777" w:rsidR="00531AF6" w:rsidRPr="00C31CFD" w:rsidRDefault="00531AF6" w:rsidP="00C91CE7">
      <w:pPr>
        <w:rPr>
          <w:rFonts w:ascii="Verdana" w:hAnsi="Verdana" w:cs="Arial"/>
          <w:b/>
          <w:sz w:val="24"/>
          <w:szCs w:val="24"/>
        </w:rPr>
      </w:pPr>
    </w:p>
    <w:p w14:paraId="52DE006B" w14:textId="74AFFFCA" w:rsidR="00570BDD" w:rsidRPr="00C31CFD" w:rsidRDefault="00C91CE7" w:rsidP="00C91CE7">
      <w:pPr>
        <w:rPr>
          <w:rFonts w:ascii="Verdana" w:hAnsi="Verdana" w:cs="Arial"/>
          <w:sz w:val="24"/>
          <w:szCs w:val="24"/>
        </w:rPr>
      </w:pPr>
      <w:r w:rsidRPr="00C31CFD">
        <w:rPr>
          <w:rFonts w:ascii="Verdana" w:hAnsi="Verdana" w:cs="Arial"/>
          <w:b/>
          <w:sz w:val="24"/>
          <w:szCs w:val="24"/>
        </w:rPr>
        <w:t>Leadership</w:t>
      </w:r>
      <w:r w:rsidRPr="00C31CFD">
        <w:rPr>
          <w:rFonts w:ascii="Verdana" w:hAnsi="Verdana" w:cs="Arial"/>
          <w:sz w:val="24"/>
          <w:szCs w:val="24"/>
        </w:rPr>
        <w:t xml:space="preserve"> – </w:t>
      </w:r>
      <w:r w:rsidR="003262C0" w:rsidRPr="00C31CFD">
        <w:rPr>
          <w:rFonts w:ascii="Verdana" w:hAnsi="Verdana" w:cs="Arial"/>
          <w:sz w:val="24"/>
          <w:szCs w:val="24"/>
        </w:rPr>
        <w:t>Aaron Molskness</w:t>
      </w:r>
      <w:r w:rsidRPr="00C31CFD">
        <w:rPr>
          <w:rFonts w:ascii="Verdana" w:hAnsi="Verdana" w:cs="Arial"/>
          <w:sz w:val="24"/>
          <w:szCs w:val="24"/>
        </w:rPr>
        <w:t xml:space="preserve"> </w:t>
      </w:r>
    </w:p>
    <w:p w14:paraId="29C2F046" w14:textId="2D1CBEC9" w:rsidR="009B77A9" w:rsidRPr="00C31CFD" w:rsidRDefault="00531AF6" w:rsidP="00675E41">
      <w:pPr>
        <w:pStyle w:val="ListParagraph"/>
        <w:numPr>
          <w:ilvl w:val="0"/>
          <w:numId w:val="42"/>
        </w:numPr>
        <w:autoSpaceDE w:val="0"/>
        <w:rPr>
          <w:rFonts w:ascii="Verdana" w:hAnsi="Verdana" w:cs="Arial"/>
          <w:sz w:val="24"/>
          <w:szCs w:val="24"/>
        </w:rPr>
      </w:pPr>
      <w:r w:rsidRPr="00C31CFD">
        <w:rPr>
          <w:rFonts w:ascii="Verdana" w:hAnsi="Verdana" w:cs="Arial"/>
          <w:sz w:val="24"/>
          <w:szCs w:val="24"/>
        </w:rPr>
        <w:t>Two courses scheduled (Sept 10</w:t>
      </w:r>
      <w:r w:rsidR="00491503" w:rsidRPr="00C31CFD">
        <w:rPr>
          <w:rFonts w:ascii="Verdana" w:hAnsi="Verdana" w:cs="Arial"/>
          <w:sz w:val="24"/>
          <w:szCs w:val="24"/>
        </w:rPr>
        <w:t xml:space="preserve"> with 16 students and Oct 15 with 32 students</w:t>
      </w:r>
      <w:r w:rsidRPr="00C31CFD">
        <w:rPr>
          <w:rFonts w:ascii="Verdana" w:hAnsi="Verdana" w:cs="Arial"/>
          <w:sz w:val="24"/>
          <w:szCs w:val="24"/>
        </w:rPr>
        <w:t>)</w:t>
      </w:r>
      <w:r w:rsidR="00491503" w:rsidRPr="00C31CFD">
        <w:rPr>
          <w:rFonts w:ascii="Verdana" w:hAnsi="Verdana" w:cs="Arial"/>
          <w:sz w:val="24"/>
          <w:szCs w:val="24"/>
        </w:rPr>
        <w:t>.</w:t>
      </w:r>
    </w:p>
    <w:p w14:paraId="42CFE29C" w14:textId="687E9E19" w:rsidR="00491503" w:rsidRPr="00C31CFD" w:rsidRDefault="00491503" w:rsidP="00675E41">
      <w:pPr>
        <w:pStyle w:val="ListParagraph"/>
        <w:numPr>
          <w:ilvl w:val="0"/>
          <w:numId w:val="42"/>
        </w:numPr>
        <w:autoSpaceDE w:val="0"/>
        <w:rPr>
          <w:rFonts w:ascii="Verdana" w:hAnsi="Verdana" w:cs="Arial"/>
          <w:sz w:val="24"/>
          <w:szCs w:val="24"/>
        </w:rPr>
      </w:pPr>
      <w:r w:rsidRPr="00C31CFD">
        <w:rPr>
          <w:rFonts w:ascii="Verdana" w:hAnsi="Verdana" w:cs="Arial"/>
          <w:sz w:val="24"/>
          <w:szCs w:val="24"/>
        </w:rPr>
        <w:t>Open for registration</w:t>
      </w:r>
    </w:p>
    <w:p w14:paraId="36887A62" w14:textId="77777777" w:rsidR="009B77A9" w:rsidRPr="00C31CFD" w:rsidRDefault="009B77A9" w:rsidP="00C91CE7">
      <w:pPr>
        <w:rPr>
          <w:rFonts w:ascii="Verdana" w:hAnsi="Verdana" w:cs="Arial"/>
          <w:b/>
          <w:sz w:val="24"/>
          <w:szCs w:val="24"/>
        </w:rPr>
      </w:pPr>
    </w:p>
    <w:p w14:paraId="2CCBC9FC" w14:textId="77777777" w:rsidR="00C91CE7" w:rsidRPr="00C31CFD" w:rsidRDefault="00C91CE7" w:rsidP="00C91CE7">
      <w:pPr>
        <w:rPr>
          <w:rFonts w:ascii="Verdana" w:hAnsi="Verdana" w:cs="Arial"/>
          <w:sz w:val="24"/>
          <w:szCs w:val="24"/>
        </w:rPr>
      </w:pPr>
      <w:r w:rsidRPr="00C31CFD">
        <w:rPr>
          <w:rFonts w:ascii="Verdana" w:hAnsi="Verdana" w:cs="Arial"/>
          <w:b/>
          <w:sz w:val="24"/>
          <w:szCs w:val="24"/>
        </w:rPr>
        <w:t xml:space="preserve">Midweek Hikes </w:t>
      </w:r>
      <w:r w:rsidRPr="00C31CFD">
        <w:rPr>
          <w:rFonts w:ascii="Verdana" w:hAnsi="Verdana" w:cs="Arial"/>
          <w:sz w:val="24"/>
          <w:szCs w:val="24"/>
        </w:rPr>
        <w:t>– Edmunde Lewin</w:t>
      </w:r>
    </w:p>
    <w:p w14:paraId="21108DDC" w14:textId="77777777" w:rsidR="00570BDD" w:rsidRPr="00C31CFD" w:rsidRDefault="007E07D6" w:rsidP="00C91CE7">
      <w:pPr>
        <w:numPr>
          <w:ilvl w:val="0"/>
          <w:numId w:val="40"/>
        </w:numPr>
        <w:rPr>
          <w:rFonts w:ascii="Verdana" w:hAnsi="Verdana" w:cs="Arial"/>
          <w:sz w:val="24"/>
          <w:szCs w:val="24"/>
        </w:rPr>
      </w:pPr>
      <w:r w:rsidRPr="00C31CFD">
        <w:rPr>
          <w:rFonts w:ascii="Verdana" w:hAnsi="Verdana" w:cs="Arial"/>
          <w:sz w:val="24"/>
          <w:szCs w:val="24"/>
        </w:rPr>
        <w:t>xx</w:t>
      </w:r>
    </w:p>
    <w:p w14:paraId="131EE513" w14:textId="77777777" w:rsidR="009B77A9" w:rsidRPr="00C31CFD" w:rsidRDefault="009B77A9" w:rsidP="00C91CE7">
      <w:pPr>
        <w:rPr>
          <w:rFonts w:ascii="Verdana" w:hAnsi="Verdana" w:cs="Arial"/>
          <w:b/>
          <w:sz w:val="24"/>
          <w:szCs w:val="24"/>
        </w:rPr>
      </w:pPr>
    </w:p>
    <w:p w14:paraId="2346CD91" w14:textId="77777777" w:rsidR="00C91CE7" w:rsidRPr="00C31CFD" w:rsidRDefault="00C91CE7" w:rsidP="00C91CE7">
      <w:pPr>
        <w:rPr>
          <w:rFonts w:ascii="Verdana" w:hAnsi="Verdana" w:cs="Arial"/>
          <w:sz w:val="24"/>
          <w:szCs w:val="24"/>
        </w:rPr>
      </w:pPr>
      <w:r w:rsidRPr="00C31CFD">
        <w:rPr>
          <w:rFonts w:ascii="Verdana" w:hAnsi="Verdana" w:cs="Arial"/>
          <w:b/>
          <w:sz w:val="24"/>
          <w:szCs w:val="24"/>
        </w:rPr>
        <w:t>Naturalists</w:t>
      </w:r>
      <w:r w:rsidRPr="00C31CFD">
        <w:rPr>
          <w:rFonts w:ascii="Verdana" w:hAnsi="Verdana" w:cs="Arial"/>
          <w:sz w:val="24"/>
          <w:szCs w:val="24"/>
        </w:rPr>
        <w:t xml:space="preserve"> – Gordie Swartzman</w:t>
      </w:r>
    </w:p>
    <w:p w14:paraId="6E48E7F9" w14:textId="77777777" w:rsidR="00570BDD" w:rsidRPr="00C31CFD" w:rsidRDefault="007E07D6" w:rsidP="00C91CE7">
      <w:pPr>
        <w:numPr>
          <w:ilvl w:val="0"/>
          <w:numId w:val="40"/>
        </w:numPr>
        <w:rPr>
          <w:rFonts w:ascii="Verdana" w:hAnsi="Verdana" w:cs="Arial"/>
          <w:sz w:val="24"/>
          <w:szCs w:val="24"/>
        </w:rPr>
      </w:pPr>
      <w:r w:rsidRPr="00C31CFD">
        <w:rPr>
          <w:rFonts w:ascii="Verdana" w:hAnsi="Verdana" w:cs="Arial"/>
          <w:sz w:val="24"/>
          <w:szCs w:val="24"/>
        </w:rPr>
        <w:t>xx</w:t>
      </w:r>
    </w:p>
    <w:p w14:paraId="7DF8336A" w14:textId="77777777" w:rsidR="009B77A9" w:rsidRPr="00C31CFD" w:rsidRDefault="009B77A9" w:rsidP="00C91CE7">
      <w:pPr>
        <w:rPr>
          <w:rFonts w:ascii="Verdana" w:hAnsi="Verdana" w:cs="Arial"/>
          <w:b/>
          <w:sz w:val="24"/>
          <w:szCs w:val="24"/>
        </w:rPr>
      </w:pPr>
    </w:p>
    <w:p w14:paraId="35D9625E" w14:textId="77777777" w:rsidR="00C91CE7" w:rsidRPr="00C31CFD" w:rsidRDefault="00C91CE7" w:rsidP="00C91CE7">
      <w:pPr>
        <w:rPr>
          <w:rFonts w:ascii="Verdana" w:hAnsi="Verdana" w:cs="Arial"/>
          <w:sz w:val="24"/>
          <w:szCs w:val="24"/>
        </w:rPr>
      </w:pPr>
      <w:r w:rsidRPr="00C31CFD">
        <w:rPr>
          <w:rFonts w:ascii="Verdana" w:hAnsi="Verdana" w:cs="Arial"/>
          <w:b/>
          <w:sz w:val="24"/>
          <w:szCs w:val="24"/>
        </w:rPr>
        <w:t>Navigation</w:t>
      </w:r>
      <w:r w:rsidRPr="00C31CFD">
        <w:rPr>
          <w:rFonts w:ascii="Verdana" w:hAnsi="Verdana" w:cs="Arial"/>
          <w:sz w:val="24"/>
          <w:szCs w:val="24"/>
        </w:rPr>
        <w:t xml:space="preserve"> – Brian Starlin &amp; </w:t>
      </w:r>
      <w:r w:rsidR="003262C0" w:rsidRPr="00C31CFD">
        <w:rPr>
          <w:rFonts w:ascii="Verdana" w:hAnsi="Verdana" w:cs="Arial"/>
          <w:sz w:val="24"/>
          <w:szCs w:val="24"/>
        </w:rPr>
        <w:t>Jeff Panza</w:t>
      </w:r>
    </w:p>
    <w:p w14:paraId="6F9F8989" w14:textId="34B9922C" w:rsidR="00570BDD" w:rsidRPr="00C31CFD" w:rsidRDefault="00570BDD" w:rsidP="00570BDD">
      <w:pPr>
        <w:numPr>
          <w:ilvl w:val="0"/>
          <w:numId w:val="40"/>
        </w:numPr>
        <w:rPr>
          <w:rFonts w:ascii="Verdana" w:hAnsi="Verdana" w:cs="Arial"/>
          <w:sz w:val="24"/>
          <w:szCs w:val="24"/>
        </w:rPr>
      </w:pPr>
      <w:r w:rsidRPr="00C31CFD">
        <w:rPr>
          <w:rFonts w:ascii="Verdana" w:hAnsi="Verdana" w:cs="Arial"/>
          <w:sz w:val="24"/>
          <w:szCs w:val="24"/>
        </w:rPr>
        <w:t xml:space="preserve">Summit June 17 &amp; 18 </w:t>
      </w:r>
      <w:r w:rsidR="00675E41" w:rsidRPr="00C31CFD">
        <w:rPr>
          <w:rFonts w:ascii="Verdana" w:hAnsi="Verdana" w:cs="Arial"/>
          <w:sz w:val="24"/>
          <w:szCs w:val="24"/>
        </w:rPr>
        <w:t>at Meany Lodge</w:t>
      </w:r>
    </w:p>
    <w:p w14:paraId="4E2966C5" w14:textId="77BE36AF" w:rsidR="00531AF6" w:rsidRPr="00C31CFD" w:rsidRDefault="00531AF6" w:rsidP="00531AF6">
      <w:pPr>
        <w:numPr>
          <w:ilvl w:val="1"/>
          <w:numId w:val="40"/>
        </w:numPr>
        <w:rPr>
          <w:rFonts w:ascii="Verdana" w:hAnsi="Verdana" w:cs="Arial"/>
          <w:sz w:val="24"/>
          <w:szCs w:val="24"/>
        </w:rPr>
      </w:pPr>
      <w:r w:rsidRPr="00C31CFD">
        <w:rPr>
          <w:rFonts w:ascii="Verdana" w:hAnsi="Verdana" w:cs="Arial"/>
          <w:sz w:val="24"/>
          <w:szCs w:val="24"/>
        </w:rPr>
        <w:t>Clubwide minimum standards were discussed</w:t>
      </w:r>
    </w:p>
    <w:p w14:paraId="1214322D" w14:textId="5744C8CA" w:rsidR="00570BDD" w:rsidRPr="00C31CFD" w:rsidRDefault="00570BDD" w:rsidP="00570BDD">
      <w:pPr>
        <w:numPr>
          <w:ilvl w:val="0"/>
          <w:numId w:val="40"/>
        </w:numPr>
        <w:rPr>
          <w:rFonts w:ascii="Verdana" w:hAnsi="Verdana" w:cs="Arial"/>
          <w:sz w:val="24"/>
          <w:szCs w:val="24"/>
        </w:rPr>
      </w:pPr>
      <w:r w:rsidRPr="00C31CFD">
        <w:rPr>
          <w:rFonts w:ascii="Verdana" w:hAnsi="Verdana" w:cs="Arial"/>
          <w:sz w:val="24"/>
          <w:szCs w:val="24"/>
        </w:rPr>
        <w:t xml:space="preserve">Next issue of Navigation NW – focus on </w:t>
      </w:r>
      <w:r w:rsidR="00D121A1" w:rsidRPr="00C31CFD">
        <w:rPr>
          <w:rFonts w:ascii="Verdana" w:hAnsi="Verdana" w:cs="Arial"/>
          <w:sz w:val="24"/>
          <w:szCs w:val="24"/>
        </w:rPr>
        <w:t>Summit</w:t>
      </w:r>
      <w:r w:rsidR="001A1519" w:rsidRPr="00C31CFD">
        <w:rPr>
          <w:rFonts w:ascii="Verdana" w:hAnsi="Verdana" w:cs="Arial"/>
          <w:sz w:val="24"/>
          <w:szCs w:val="24"/>
        </w:rPr>
        <w:t>.</w:t>
      </w:r>
    </w:p>
    <w:p w14:paraId="04D7D8E9" w14:textId="4A0A0285" w:rsidR="00531AF6" w:rsidRPr="00C31CFD" w:rsidRDefault="00531AF6" w:rsidP="00531AF6">
      <w:pPr>
        <w:numPr>
          <w:ilvl w:val="1"/>
          <w:numId w:val="40"/>
        </w:numPr>
        <w:rPr>
          <w:rFonts w:ascii="Verdana" w:hAnsi="Verdana" w:cs="Arial"/>
          <w:sz w:val="24"/>
          <w:szCs w:val="24"/>
        </w:rPr>
      </w:pPr>
      <w:r w:rsidRPr="00C31CFD">
        <w:rPr>
          <w:rFonts w:ascii="Verdana" w:hAnsi="Verdana" w:cs="Arial"/>
          <w:sz w:val="24"/>
          <w:szCs w:val="24"/>
        </w:rPr>
        <w:t>Should be out soon</w:t>
      </w:r>
    </w:p>
    <w:p w14:paraId="7217EE98" w14:textId="7510E81F" w:rsidR="00D121A1" w:rsidRPr="00C31CFD" w:rsidRDefault="00531AF6" w:rsidP="00570BDD">
      <w:pPr>
        <w:numPr>
          <w:ilvl w:val="0"/>
          <w:numId w:val="40"/>
        </w:numPr>
        <w:rPr>
          <w:rFonts w:ascii="Verdana" w:hAnsi="Verdana" w:cs="Arial"/>
          <w:sz w:val="24"/>
          <w:szCs w:val="24"/>
        </w:rPr>
      </w:pPr>
      <w:r w:rsidRPr="00C31CFD">
        <w:rPr>
          <w:rFonts w:ascii="Verdana" w:hAnsi="Verdana" w:cs="Arial"/>
          <w:sz w:val="24"/>
          <w:szCs w:val="24"/>
        </w:rPr>
        <w:t>Landowner supportive of continued use of his land for parking for Heybrook Ridge</w:t>
      </w:r>
      <w:r w:rsidR="008A3A6D" w:rsidRPr="00C31CFD">
        <w:rPr>
          <w:rFonts w:ascii="Verdana" w:hAnsi="Verdana" w:cs="Arial"/>
          <w:sz w:val="24"/>
          <w:szCs w:val="24"/>
        </w:rPr>
        <w:t xml:space="preserve"> field trip</w:t>
      </w:r>
    </w:p>
    <w:p w14:paraId="151FA472" w14:textId="72E99330" w:rsidR="00531AF6" w:rsidRPr="00C31CFD" w:rsidRDefault="00531AF6" w:rsidP="00531AF6">
      <w:pPr>
        <w:numPr>
          <w:ilvl w:val="1"/>
          <w:numId w:val="40"/>
        </w:numPr>
        <w:rPr>
          <w:rFonts w:ascii="Verdana" w:hAnsi="Verdana" w:cs="Arial"/>
          <w:sz w:val="24"/>
          <w:szCs w:val="24"/>
        </w:rPr>
      </w:pPr>
      <w:r w:rsidRPr="00C31CFD">
        <w:rPr>
          <w:rFonts w:ascii="Verdana" w:hAnsi="Verdana" w:cs="Arial"/>
          <w:sz w:val="24"/>
          <w:szCs w:val="24"/>
        </w:rPr>
        <w:t>Forest Service won’t be fixing any roads in that area. (Power company might repair)</w:t>
      </w:r>
    </w:p>
    <w:p w14:paraId="05C094D3" w14:textId="460C612F" w:rsidR="00531AF6" w:rsidRPr="00C31CFD" w:rsidRDefault="00531AF6" w:rsidP="00531AF6">
      <w:pPr>
        <w:numPr>
          <w:ilvl w:val="1"/>
          <w:numId w:val="40"/>
        </w:numPr>
        <w:rPr>
          <w:rFonts w:ascii="Verdana" w:hAnsi="Verdana" w:cs="Arial"/>
          <w:sz w:val="24"/>
          <w:szCs w:val="24"/>
        </w:rPr>
      </w:pPr>
      <w:r w:rsidRPr="00C31CFD">
        <w:rPr>
          <w:rFonts w:ascii="Verdana" w:hAnsi="Verdana" w:cs="Arial"/>
          <w:sz w:val="24"/>
          <w:szCs w:val="24"/>
        </w:rPr>
        <w:t>Plan to continue to use</w:t>
      </w:r>
      <w:r w:rsidR="008A3A6D" w:rsidRPr="00C31CFD">
        <w:rPr>
          <w:rFonts w:ascii="Verdana" w:hAnsi="Verdana" w:cs="Arial"/>
          <w:sz w:val="24"/>
          <w:szCs w:val="24"/>
        </w:rPr>
        <w:t xml:space="preserve"> Heybrook</w:t>
      </w:r>
      <w:r w:rsidRPr="00C31CFD">
        <w:rPr>
          <w:rFonts w:ascii="Verdana" w:hAnsi="Verdana" w:cs="Arial"/>
          <w:sz w:val="24"/>
          <w:szCs w:val="24"/>
        </w:rPr>
        <w:t xml:space="preserve"> for the foreseeable future</w:t>
      </w:r>
      <w:r w:rsidR="008A3A6D" w:rsidRPr="00C31CFD">
        <w:rPr>
          <w:rFonts w:ascii="Verdana" w:hAnsi="Verdana" w:cs="Arial"/>
          <w:sz w:val="24"/>
          <w:szCs w:val="24"/>
        </w:rPr>
        <w:t>, but will be search for additional locations.</w:t>
      </w:r>
    </w:p>
    <w:p w14:paraId="2BD5B454" w14:textId="77777777" w:rsidR="009B77A9" w:rsidRPr="00C31CFD" w:rsidRDefault="009B77A9" w:rsidP="00C91CE7">
      <w:pPr>
        <w:rPr>
          <w:rFonts w:ascii="Verdana" w:hAnsi="Verdana" w:cs="Arial"/>
          <w:b/>
          <w:sz w:val="24"/>
          <w:szCs w:val="24"/>
        </w:rPr>
      </w:pPr>
    </w:p>
    <w:p w14:paraId="4073B509" w14:textId="77777777" w:rsidR="00C91CE7" w:rsidRPr="00C31CFD" w:rsidRDefault="00C91CE7" w:rsidP="00C91CE7">
      <w:pPr>
        <w:rPr>
          <w:rFonts w:ascii="Verdana" w:hAnsi="Verdana" w:cs="Arial"/>
          <w:sz w:val="24"/>
          <w:szCs w:val="24"/>
        </w:rPr>
      </w:pPr>
      <w:r w:rsidRPr="00C31CFD">
        <w:rPr>
          <w:rFonts w:ascii="Verdana" w:hAnsi="Verdana" w:cs="Arial"/>
          <w:b/>
          <w:sz w:val="24"/>
          <w:szCs w:val="24"/>
        </w:rPr>
        <w:t>Photography</w:t>
      </w:r>
      <w:r w:rsidRPr="00C31CFD">
        <w:rPr>
          <w:rFonts w:ascii="Verdana" w:hAnsi="Verdana" w:cs="Arial"/>
          <w:sz w:val="24"/>
          <w:szCs w:val="24"/>
        </w:rPr>
        <w:t xml:space="preserve"> – Anne Smart</w:t>
      </w:r>
    </w:p>
    <w:p w14:paraId="7EBD849E" w14:textId="493F2518" w:rsidR="001A1519" w:rsidRPr="00C31CFD" w:rsidRDefault="00531AF6" w:rsidP="00675E41">
      <w:pPr>
        <w:numPr>
          <w:ilvl w:val="0"/>
          <w:numId w:val="40"/>
        </w:numPr>
        <w:rPr>
          <w:rFonts w:ascii="Verdana" w:hAnsi="Verdana" w:cs="Arial"/>
          <w:sz w:val="24"/>
          <w:szCs w:val="24"/>
        </w:rPr>
      </w:pPr>
      <w:r w:rsidRPr="00C31CFD">
        <w:rPr>
          <w:rFonts w:ascii="Verdana" w:hAnsi="Verdana" w:cs="Arial"/>
          <w:sz w:val="24"/>
          <w:szCs w:val="24"/>
        </w:rPr>
        <w:t xml:space="preserve">Offering a </w:t>
      </w:r>
      <w:r w:rsidR="008A3A6D" w:rsidRPr="00C31CFD">
        <w:rPr>
          <w:rFonts w:ascii="Verdana" w:hAnsi="Verdana" w:cs="Arial"/>
          <w:sz w:val="24"/>
          <w:szCs w:val="24"/>
        </w:rPr>
        <w:t xml:space="preserve">number of </w:t>
      </w:r>
      <w:r w:rsidRPr="00C31CFD">
        <w:rPr>
          <w:rFonts w:ascii="Verdana" w:hAnsi="Verdana" w:cs="Arial"/>
          <w:sz w:val="24"/>
          <w:szCs w:val="24"/>
        </w:rPr>
        <w:t>trips this summer</w:t>
      </w:r>
    </w:p>
    <w:p w14:paraId="4795A1C0" w14:textId="77777777" w:rsidR="009B77A9" w:rsidRPr="00C31CFD" w:rsidRDefault="009B77A9" w:rsidP="00C91CE7">
      <w:pPr>
        <w:rPr>
          <w:rFonts w:ascii="Verdana" w:hAnsi="Verdana" w:cs="Arial"/>
          <w:b/>
          <w:sz w:val="24"/>
          <w:szCs w:val="24"/>
        </w:rPr>
      </w:pPr>
    </w:p>
    <w:p w14:paraId="526B226F" w14:textId="2B811B41" w:rsidR="00C91CE7" w:rsidRPr="00C31CFD" w:rsidRDefault="00C91CE7" w:rsidP="00C91CE7">
      <w:pPr>
        <w:rPr>
          <w:rFonts w:ascii="Verdana" w:hAnsi="Verdana" w:cs="Arial"/>
          <w:sz w:val="24"/>
          <w:szCs w:val="24"/>
        </w:rPr>
      </w:pPr>
      <w:r w:rsidRPr="00C31CFD">
        <w:rPr>
          <w:rFonts w:ascii="Verdana" w:hAnsi="Verdana" w:cs="Arial"/>
          <w:b/>
          <w:sz w:val="24"/>
          <w:szCs w:val="24"/>
        </w:rPr>
        <w:t>Retired Rovers</w:t>
      </w:r>
      <w:r w:rsidR="008A3A6D" w:rsidRPr="00C31CFD">
        <w:rPr>
          <w:rFonts w:ascii="Verdana" w:hAnsi="Verdana" w:cs="Arial"/>
          <w:sz w:val="24"/>
          <w:szCs w:val="24"/>
        </w:rPr>
        <w:t xml:space="preserve"> – Storm Yanicks  (via Peter H)</w:t>
      </w:r>
    </w:p>
    <w:p w14:paraId="7314D470" w14:textId="3ABFB0F2" w:rsidR="00570BDD" w:rsidRPr="00C31CFD" w:rsidRDefault="008A3A6D" w:rsidP="00C91CE7">
      <w:pPr>
        <w:numPr>
          <w:ilvl w:val="0"/>
          <w:numId w:val="40"/>
        </w:numPr>
        <w:rPr>
          <w:rFonts w:ascii="Verdana" w:hAnsi="Verdana" w:cs="Arial"/>
          <w:sz w:val="24"/>
          <w:szCs w:val="24"/>
        </w:rPr>
      </w:pPr>
      <w:r w:rsidRPr="00C31CFD">
        <w:rPr>
          <w:rFonts w:ascii="Verdana" w:hAnsi="Verdana" w:cs="Arial"/>
          <w:sz w:val="24"/>
          <w:szCs w:val="24"/>
        </w:rPr>
        <w:t xml:space="preserve">Offering a number </w:t>
      </w:r>
      <w:r w:rsidR="00531AF6" w:rsidRPr="00C31CFD">
        <w:rPr>
          <w:rFonts w:ascii="Verdana" w:hAnsi="Verdana" w:cs="Arial"/>
          <w:sz w:val="24"/>
          <w:szCs w:val="24"/>
        </w:rPr>
        <w:t>of events this summer</w:t>
      </w:r>
    </w:p>
    <w:p w14:paraId="0126BDE9" w14:textId="77777777" w:rsidR="009B77A9" w:rsidRPr="00C31CFD" w:rsidRDefault="009B77A9" w:rsidP="00C91CE7">
      <w:pPr>
        <w:rPr>
          <w:rFonts w:ascii="Verdana" w:hAnsi="Verdana" w:cs="Arial"/>
          <w:b/>
          <w:sz w:val="24"/>
          <w:szCs w:val="24"/>
        </w:rPr>
      </w:pPr>
    </w:p>
    <w:p w14:paraId="46503271" w14:textId="37D4C842" w:rsidR="00570BDD" w:rsidRPr="00C31CFD" w:rsidRDefault="00C91CE7" w:rsidP="00C91CE7">
      <w:pPr>
        <w:rPr>
          <w:rFonts w:ascii="Verdana" w:hAnsi="Verdana" w:cs="Arial"/>
          <w:sz w:val="24"/>
          <w:szCs w:val="24"/>
        </w:rPr>
      </w:pPr>
      <w:r w:rsidRPr="00C31CFD">
        <w:rPr>
          <w:rFonts w:ascii="Verdana" w:hAnsi="Verdana" w:cs="Arial"/>
          <w:b/>
          <w:sz w:val="24"/>
          <w:szCs w:val="24"/>
        </w:rPr>
        <w:t xml:space="preserve">Sailing </w:t>
      </w:r>
      <w:r w:rsidRPr="00C31CFD">
        <w:rPr>
          <w:rFonts w:ascii="Verdana" w:hAnsi="Verdana" w:cs="Arial"/>
          <w:sz w:val="24"/>
          <w:szCs w:val="24"/>
        </w:rPr>
        <w:t>– Alan Vogt</w:t>
      </w:r>
    </w:p>
    <w:p w14:paraId="734D2B74" w14:textId="6437CD87" w:rsidR="001A1519" w:rsidRPr="00C31CFD" w:rsidRDefault="00D121A1" w:rsidP="00570BDD">
      <w:pPr>
        <w:numPr>
          <w:ilvl w:val="0"/>
          <w:numId w:val="40"/>
        </w:numPr>
        <w:rPr>
          <w:rFonts w:ascii="Verdana" w:hAnsi="Verdana" w:cs="Arial"/>
          <w:sz w:val="24"/>
          <w:szCs w:val="24"/>
        </w:rPr>
      </w:pPr>
      <w:r w:rsidRPr="00C31CFD">
        <w:rPr>
          <w:rFonts w:ascii="Verdana" w:hAnsi="Verdana" w:cs="Arial"/>
          <w:sz w:val="24"/>
          <w:szCs w:val="24"/>
        </w:rPr>
        <w:t>xx</w:t>
      </w:r>
    </w:p>
    <w:p w14:paraId="433301BB" w14:textId="77777777" w:rsidR="009B77A9" w:rsidRPr="00C31CFD" w:rsidRDefault="009B77A9" w:rsidP="00C91CE7">
      <w:pPr>
        <w:rPr>
          <w:rFonts w:ascii="Verdana" w:hAnsi="Verdana" w:cs="Arial"/>
          <w:b/>
          <w:sz w:val="24"/>
          <w:szCs w:val="24"/>
        </w:rPr>
      </w:pPr>
    </w:p>
    <w:p w14:paraId="16D6283F" w14:textId="77777777" w:rsidR="00C91CE7" w:rsidRPr="00C31CFD" w:rsidRDefault="00C91CE7" w:rsidP="00C91CE7">
      <w:pPr>
        <w:rPr>
          <w:rFonts w:ascii="Verdana" w:hAnsi="Verdana" w:cs="Arial"/>
          <w:sz w:val="24"/>
          <w:szCs w:val="24"/>
        </w:rPr>
      </w:pPr>
      <w:r w:rsidRPr="00C31CFD">
        <w:rPr>
          <w:rFonts w:ascii="Verdana" w:hAnsi="Verdana" w:cs="Arial"/>
          <w:b/>
          <w:sz w:val="24"/>
          <w:szCs w:val="24"/>
        </w:rPr>
        <w:t>Nordic Skiing</w:t>
      </w:r>
      <w:r w:rsidRPr="00C31CFD">
        <w:rPr>
          <w:rFonts w:ascii="Verdana" w:hAnsi="Verdana" w:cs="Arial"/>
          <w:sz w:val="24"/>
          <w:szCs w:val="24"/>
        </w:rPr>
        <w:t xml:space="preserve"> – Carry Porter</w:t>
      </w:r>
    </w:p>
    <w:p w14:paraId="30D2AD0A" w14:textId="38533ABC" w:rsidR="00570BDD" w:rsidRPr="00C31CFD" w:rsidRDefault="00D121A1" w:rsidP="00C91CE7">
      <w:pPr>
        <w:numPr>
          <w:ilvl w:val="0"/>
          <w:numId w:val="40"/>
        </w:numPr>
        <w:rPr>
          <w:rFonts w:ascii="Verdana" w:hAnsi="Verdana" w:cs="Arial"/>
          <w:sz w:val="24"/>
          <w:szCs w:val="24"/>
        </w:rPr>
      </w:pPr>
      <w:r w:rsidRPr="00C31CFD">
        <w:rPr>
          <w:rFonts w:ascii="Verdana" w:hAnsi="Verdana" w:cs="Arial"/>
          <w:sz w:val="24"/>
          <w:szCs w:val="24"/>
        </w:rPr>
        <w:t>xx</w:t>
      </w:r>
    </w:p>
    <w:p w14:paraId="1D451C4C" w14:textId="77777777" w:rsidR="009B77A9" w:rsidRPr="00C31CFD" w:rsidRDefault="009B77A9" w:rsidP="00C91CE7">
      <w:pPr>
        <w:rPr>
          <w:rFonts w:ascii="Verdana" w:hAnsi="Verdana" w:cs="Arial"/>
          <w:b/>
          <w:sz w:val="24"/>
          <w:szCs w:val="24"/>
        </w:rPr>
      </w:pPr>
    </w:p>
    <w:p w14:paraId="7F5B43E8" w14:textId="77777777" w:rsidR="003262C0" w:rsidRPr="00C31CFD" w:rsidRDefault="003262C0" w:rsidP="00C91CE7">
      <w:pPr>
        <w:rPr>
          <w:rFonts w:ascii="Verdana" w:hAnsi="Verdana" w:cs="Arial"/>
          <w:sz w:val="24"/>
          <w:szCs w:val="24"/>
        </w:rPr>
      </w:pPr>
      <w:r w:rsidRPr="00C31CFD">
        <w:rPr>
          <w:rFonts w:ascii="Verdana" w:hAnsi="Verdana" w:cs="Arial"/>
          <w:b/>
          <w:sz w:val="24"/>
          <w:szCs w:val="24"/>
        </w:rPr>
        <w:t xml:space="preserve">Sea Kayaking – </w:t>
      </w:r>
      <w:r w:rsidR="00570BDD" w:rsidRPr="00C31CFD">
        <w:rPr>
          <w:rFonts w:ascii="Verdana" w:hAnsi="Verdana" w:cs="Arial"/>
          <w:sz w:val="24"/>
          <w:szCs w:val="24"/>
        </w:rPr>
        <w:t xml:space="preserve">George Swapp </w:t>
      </w:r>
    </w:p>
    <w:p w14:paraId="06C6788F" w14:textId="7F921932" w:rsidR="00087972" w:rsidRPr="00C31CFD" w:rsidRDefault="00D121A1" w:rsidP="00570BDD">
      <w:pPr>
        <w:numPr>
          <w:ilvl w:val="0"/>
          <w:numId w:val="40"/>
        </w:numPr>
        <w:rPr>
          <w:rFonts w:ascii="Verdana" w:hAnsi="Verdana"/>
          <w:sz w:val="24"/>
          <w:szCs w:val="24"/>
        </w:rPr>
      </w:pPr>
      <w:r w:rsidRPr="00C31CFD">
        <w:rPr>
          <w:rFonts w:ascii="Verdana" w:hAnsi="Verdana"/>
          <w:sz w:val="24"/>
          <w:szCs w:val="24"/>
        </w:rPr>
        <w:t>xx</w:t>
      </w:r>
    </w:p>
    <w:p w14:paraId="070BB250" w14:textId="77777777" w:rsidR="009B77A9" w:rsidRPr="00C31CFD" w:rsidRDefault="009B77A9" w:rsidP="00C91CE7">
      <w:pPr>
        <w:rPr>
          <w:rFonts w:ascii="Verdana" w:hAnsi="Verdana" w:cs="Arial"/>
          <w:b/>
          <w:sz w:val="24"/>
          <w:szCs w:val="24"/>
        </w:rPr>
      </w:pPr>
    </w:p>
    <w:p w14:paraId="66C4488E" w14:textId="1A745313" w:rsidR="00C91CE7" w:rsidRPr="00C31CFD" w:rsidRDefault="00C91CE7" w:rsidP="00C91CE7">
      <w:pPr>
        <w:rPr>
          <w:rFonts w:ascii="Verdana" w:hAnsi="Verdana" w:cs="Arial"/>
          <w:sz w:val="24"/>
          <w:szCs w:val="24"/>
        </w:rPr>
      </w:pPr>
      <w:r w:rsidRPr="00C31CFD">
        <w:rPr>
          <w:rFonts w:ascii="Verdana" w:hAnsi="Verdana" w:cs="Arial"/>
          <w:b/>
          <w:sz w:val="24"/>
          <w:szCs w:val="24"/>
        </w:rPr>
        <w:t xml:space="preserve">Snowshoeing – </w:t>
      </w:r>
      <w:r w:rsidR="006705BB" w:rsidRPr="00C31CFD">
        <w:rPr>
          <w:rFonts w:ascii="Verdana" w:hAnsi="Verdana" w:cs="Arial"/>
          <w:sz w:val="24"/>
          <w:szCs w:val="24"/>
        </w:rPr>
        <w:t>Jimmy Jet</w:t>
      </w:r>
      <w:r w:rsidRPr="00C31CFD">
        <w:rPr>
          <w:rFonts w:ascii="Verdana" w:hAnsi="Verdana" w:cs="Arial"/>
          <w:sz w:val="24"/>
          <w:szCs w:val="24"/>
        </w:rPr>
        <w:t xml:space="preserve"> Klansnic</w:t>
      </w:r>
    </w:p>
    <w:p w14:paraId="5CCDDAA7" w14:textId="63F68BC6" w:rsidR="00C12496" w:rsidRPr="00C31CFD" w:rsidRDefault="008A3A6D" w:rsidP="00570BDD">
      <w:pPr>
        <w:numPr>
          <w:ilvl w:val="0"/>
          <w:numId w:val="40"/>
        </w:numPr>
        <w:rPr>
          <w:rFonts w:ascii="Verdana" w:hAnsi="Verdana"/>
          <w:i/>
          <w:sz w:val="24"/>
          <w:szCs w:val="24"/>
        </w:rPr>
      </w:pPr>
      <w:r w:rsidRPr="00C31CFD">
        <w:rPr>
          <w:rFonts w:ascii="Verdana" w:hAnsi="Verdana"/>
          <w:i/>
          <w:sz w:val="24"/>
          <w:szCs w:val="24"/>
        </w:rPr>
        <w:t>(see New Business)</w:t>
      </w:r>
    </w:p>
    <w:p w14:paraId="604A132E" w14:textId="77777777" w:rsidR="00C12496" w:rsidRPr="00C31CFD" w:rsidRDefault="00C12496" w:rsidP="00C91CE7">
      <w:pPr>
        <w:rPr>
          <w:rFonts w:ascii="Verdana" w:hAnsi="Verdana" w:cs="Arial"/>
          <w:sz w:val="24"/>
          <w:szCs w:val="24"/>
        </w:rPr>
      </w:pPr>
    </w:p>
    <w:p w14:paraId="14CEB5BD" w14:textId="77777777" w:rsidR="00C91CE7" w:rsidRPr="00C31CFD" w:rsidRDefault="00C91CE7" w:rsidP="00C91CE7">
      <w:pPr>
        <w:rPr>
          <w:rFonts w:ascii="Verdana" w:hAnsi="Verdana" w:cs="Arial"/>
          <w:sz w:val="24"/>
          <w:szCs w:val="24"/>
        </w:rPr>
      </w:pPr>
      <w:r w:rsidRPr="00C31CFD">
        <w:rPr>
          <w:rFonts w:ascii="Verdana" w:hAnsi="Verdana" w:cs="Arial"/>
          <w:b/>
          <w:sz w:val="24"/>
          <w:szCs w:val="24"/>
        </w:rPr>
        <w:t>20-30 Somethings</w:t>
      </w:r>
      <w:r w:rsidRPr="00C31CFD">
        <w:rPr>
          <w:rFonts w:ascii="Verdana" w:hAnsi="Verdana" w:cs="Arial"/>
          <w:sz w:val="24"/>
          <w:szCs w:val="24"/>
        </w:rPr>
        <w:t xml:space="preserve">  - Brian Seater</w:t>
      </w:r>
    </w:p>
    <w:p w14:paraId="591EC7F5" w14:textId="1D3B7176" w:rsidR="00570BDD" w:rsidRPr="00C31CFD" w:rsidRDefault="00D121A1" w:rsidP="00C91CE7">
      <w:pPr>
        <w:numPr>
          <w:ilvl w:val="0"/>
          <w:numId w:val="40"/>
        </w:numPr>
        <w:rPr>
          <w:rFonts w:ascii="Verdana" w:hAnsi="Verdana" w:cs="Arial"/>
          <w:sz w:val="24"/>
          <w:szCs w:val="24"/>
        </w:rPr>
      </w:pPr>
      <w:r w:rsidRPr="00C31CFD">
        <w:rPr>
          <w:rFonts w:ascii="Verdana" w:hAnsi="Verdana" w:cs="Arial"/>
          <w:sz w:val="24"/>
          <w:szCs w:val="24"/>
        </w:rPr>
        <w:t>xx</w:t>
      </w:r>
    </w:p>
    <w:p w14:paraId="0CE9F9F8" w14:textId="77777777" w:rsidR="009B77A9" w:rsidRPr="00C31CFD" w:rsidRDefault="009B77A9" w:rsidP="00C91CE7">
      <w:pPr>
        <w:rPr>
          <w:rFonts w:ascii="Verdana" w:hAnsi="Verdana" w:cs="Arial"/>
          <w:b/>
          <w:sz w:val="24"/>
          <w:szCs w:val="24"/>
        </w:rPr>
      </w:pPr>
    </w:p>
    <w:p w14:paraId="07274B28" w14:textId="77777777" w:rsidR="00C91CE7" w:rsidRPr="00C31CFD" w:rsidRDefault="00C91CE7" w:rsidP="00C91CE7">
      <w:pPr>
        <w:rPr>
          <w:rFonts w:ascii="Verdana" w:hAnsi="Verdana" w:cs="Arial"/>
          <w:sz w:val="24"/>
          <w:szCs w:val="24"/>
        </w:rPr>
      </w:pPr>
      <w:r w:rsidRPr="00C31CFD">
        <w:rPr>
          <w:rFonts w:ascii="Verdana" w:hAnsi="Verdana" w:cs="Arial"/>
          <w:b/>
          <w:sz w:val="24"/>
          <w:szCs w:val="24"/>
        </w:rPr>
        <w:t>Youth Outreach</w:t>
      </w:r>
      <w:r w:rsidRPr="00C31CFD">
        <w:rPr>
          <w:rFonts w:ascii="Verdana" w:hAnsi="Verdana" w:cs="Arial"/>
          <w:sz w:val="24"/>
          <w:szCs w:val="24"/>
        </w:rPr>
        <w:t xml:space="preserve"> – Josh Gannis (Staff) – </w:t>
      </w:r>
    </w:p>
    <w:p w14:paraId="097AE985" w14:textId="21A4FCA5" w:rsidR="00570BDD" w:rsidRPr="00C31CFD" w:rsidRDefault="00D121A1" w:rsidP="00C91CE7">
      <w:pPr>
        <w:numPr>
          <w:ilvl w:val="0"/>
          <w:numId w:val="40"/>
        </w:numPr>
        <w:rPr>
          <w:rFonts w:ascii="Verdana" w:hAnsi="Verdana" w:cs="Arial"/>
          <w:sz w:val="24"/>
          <w:szCs w:val="24"/>
        </w:rPr>
      </w:pPr>
      <w:r w:rsidRPr="00C31CFD">
        <w:rPr>
          <w:rFonts w:ascii="Verdana" w:hAnsi="Verdana" w:cs="Arial"/>
          <w:sz w:val="24"/>
          <w:szCs w:val="24"/>
        </w:rPr>
        <w:t>xx</w:t>
      </w:r>
    </w:p>
    <w:p w14:paraId="4B5D3855" w14:textId="77777777" w:rsidR="00371C9B" w:rsidRPr="00C31CFD" w:rsidRDefault="00371C9B" w:rsidP="00C91CE7">
      <w:pPr>
        <w:rPr>
          <w:rFonts w:ascii="Verdana" w:hAnsi="Verdana" w:cs="Arial"/>
          <w:sz w:val="24"/>
          <w:szCs w:val="24"/>
        </w:rPr>
      </w:pPr>
    </w:p>
    <w:p w14:paraId="5246E461" w14:textId="77777777" w:rsidR="00371C9B" w:rsidRPr="00C31CFD" w:rsidRDefault="00371C9B" w:rsidP="00371C9B">
      <w:pPr>
        <w:rPr>
          <w:rFonts w:ascii="Verdana" w:eastAsia="Arial" w:hAnsi="Verdana" w:cs="Arial"/>
          <w:sz w:val="24"/>
          <w:szCs w:val="24"/>
        </w:rPr>
      </w:pPr>
      <w:r w:rsidRPr="00C31CFD">
        <w:rPr>
          <w:rFonts w:ascii="Verdana" w:eastAsia="Arial" w:hAnsi="Verdana" w:cs="Arial"/>
          <w:b/>
          <w:sz w:val="24"/>
          <w:szCs w:val="24"/>
        </w:rPr>
        <w:t>Good of the Order</w:t>
      </w:r>
      <w:r w:rsidRPr="00C31CFD">
        <w:rPr>
          <w:rFonts w:ascii="Verdana" w:eastAsia="Arial" w:hAnsi="Verdana" w:cs="Arial"/>
          <w:sz w:val="24"/>
          <w:szCs w:val="24"/>
        </w:rPr>
        <w:t xml:space="preserve"> –</w:t>
      </w:r>
    </w:p>
    <w:p w14:paraId="04B42C5E" w14:textId="4C1BC507" w:rsidR="00B9195D" w:rsidRPr="00C31CFD" w:rsidRDefault="00491503" w:rsidP="00D7113F">
      <w:pPr>
        <w:numPr>
          <w:ilvl w:val="0"/>
          <w:numId w:val="40"/>
        </w:numPr>
        <w:rPr>
          <w:rFonts w:ascii="Verdana" w:hAnsi="Verdana" w:cs="Arial"/>
          <w:sz w:val="24"/>
          <w:szCs w:val="24"/>
        </w:rPr>
      </w:pPr>
      <w:r w:rsidRPr="00C31CFD">
        <w:rPr>
          <w:rFonts w:ascii="Verdana" w:hAnsi="Verdana" w:cs="Arial"/>
          <w:sz w:val="24"/>
          <w:szCs w:val="24"/>
        </w:rPr>
        <w:t>xx</w:t>
      </w:r>
    </w:p>
    <w:p w14:paraId="0F16BE6F" w14:textId="77777777" w:rsidR="00C63331" w:rsidRPr="00C31CFD" w:rsidRDefault="00C63331">
      <w:pPr>
        <w:rPr>
          <w:rFonts w:ascii="Verdana" w:hAnsi="Verdana"/>
          <w:sz w:val="24"/>
          <w:szCs w:val="24"/>
          <w:u w:val="single"/>
        </w:rPr>
      </w:pPr>
    </w:p>
    <w:p w14:paraId="76946936" w14:textId="4BA807F2" w:rsidR="00C63331" w:rsidRPr="00C31CFD" w:rsidRDefault="00525BC2">
      <w:pPr>
        <w:rPr>
          <w:rFonts w:ascii="Verdana" w:hAnsi="Verdana"/>
          <w:sz w:val="24"/>
          <w:szCs w:val="24"/>
        </w:rPr>
      </w:pPr>
      <w:r w:rsidRPr="00C31CFD">
        <w:rPr>
          <w:rFonts w:ascii="Verdana" w:hAnsi="Verdana"/>
          <w:b/>
          <w:sz w:val="24"/>
          <w:szCs w:val="24"/>
        </w:rPr>
        <w:t>Adjourned</w:t>
      </w:r>
      <w:r w:rsidR="00675E41" w:rsidRPr="00C31CFD">
        <w:rPr>
          <w:rFonts w:ascii="Verdana" w:hAnsi="Verdana"/>
          <w:sz w:val="24"/>
          <w:szCs w:val="24"/>
        </w:rPr>
        <w:t xml:space="preserve"> </w:t>
      </w:r>
      <w:r w:rsidR="00D121A1" w:rsidRPr="00C31CFD">
        <w:rPr>
          <w:rFonts w:ascii="Verdana" w:hAnsi="Verdana"/>
          <w:sz w:val="24"/>
          <w:szCs w:val="24"/>
        </w:rPr>
        <w:t>–</w:t>
      </w:r>
      <w:r w:rsidR="00D7113F" w:rsidRPr="00C31CFD">
        <w:rPr>
          <w:rFonts w:ascii="Verdana" w:hAnsi="Verdana"/>
          <w:sz w:val="24"/>
          <w:szCs w:val="24"/>
        </w:rPr>
        <w:t xml:space="preserve"> </w:t>
      </w:r>
      <w:r w:rsidR="00491503" w:rsidRPr="00C31CFD">
        <w:rPr>
          <w:rFonts w:ascii="Verdana" w:hAnsi="Verdana"/>
          <w:sz w:val="24"/>
          <w:szCs w:val="24"/>
        </w:rPr>
        <w:t xml:space="preserve"> 20:45</w:t>
      </w:r>
    </w:p>
    <w:p w14:paraId="369521FF" w14:textId="77777777" w:rsidR="00C63331" w:rsidRPr="00C31CFD" w:rsidRDefault="00C63331" w:rsidP="00C63331">
      <w:pPr>
        <w:rPr>
          <w:rFonts w:ascii="Verdana" w:eastAsia="Arial" w:hAnsi="Verdana" w:cs="Arial"/>
          <w:sz w:val="24"/>
          <w:szCs w:val="24"/>
        </w:rPr>
      </w:pPr>
    </w:p>
    <w:p w14:paraId="12460456" w14:textId="77777777" w:rsidR="00C63331" w:rsidRPr="00C31CFD" w:rsidRDefault="00C63331" w:rsidP="00C63331">
      <w:pPr>
        <w:autoSpaceDE w:val="0"/>
        <w:jc w:val="center"/>
        <w:rPr>
          <w:rFonts w:ascii="Verdana" w:hAnsi="Verdana"/>
          <w:sz w:val="24"/>
          <w:szCs w:val="24"/>
        </w:rPr>
      </w:pPr>
      <w:r w:rsidRPr="00C31CFD">
        <w:rPr>
          <w:rFonts w:ascii="Verdana" w:eastAsia="Arial" w:hAnsi="Verdana" w:cs="Arial"/>
          <w:b/>
          <w:bCs/>
          <w:sz w:val="24"/>
          <w:szCs w:val="24"/>
        </w:rPr>
        <w:t>The Seattle Branch meeting occurs on the 2</w:t>
      </w:r>
      <w:r w:rsidRPr="00C31CFD">
        <w:rPr>
          <w:rFonts w:ascii="Verdana" w:eastAsia="Arial" w:hAnsi="Verdana" w:cs="Arial"/>
          <w:b/>
          <w:bCs/>
          <w:sz w:val="24"/>
          <w:szCs w:val="24"/>
          <w:vertAlign w:val="superscript"/>
        </w:rPr>
        <w:t>rd</w:t>
      </w:r>
      <w:r w:rsidRPr="00C31CFD">
        <w:rPr>
          <w:rFonts w:ascii="Verdana" w:eastAsia="Arial" w:hAnsi="Verdana" w:cs="Arial"/>
          <w:b/>
          <w:bCs/>
          <w:sz w:val="24"/>
          <w:szCs w:val="24"/>
        </w:rPr>
        <w:t xml:space="preserve"> Thursday of every odd month, 6:30 p.m. For 2016 – </w:t>
      </w:r>
    </w:p>
    <w:p w14:paraId="232122C6" w14:textId="35D61CB4" w:rsidR="00C63331" w:rsidRPr="00C31CFD" w:rsidRDefault="00525BC2" w:rsidP="00C63331">
      <w:pPr>
        <w:autoSpaceDE w:val="0"/>
        <w:jc w:val="center"/>
        <w:rPr>
          <w:rFonts w:ascii="Verdana" w:hAnsi="Verdana"/>
          <w:sz w:val="24"/>
          <w:szCs w:val="24"/>
        </w:rPr>
      </w:pPr>
      <w:r w:rsidRPr="00C31CFD">
        <w:rPr>
          <w:rFonts w:ascii="Verdana" w:eastAsia="Arial" w:hAnsi="Verdana" w:cs="Arial"/>
          <w:b/>
          <w:bCs/>
          <w:sz w:val="24"/>
          <w:szCs w:val="24"/>
        </w:rPr>
        <w:t>Next Meetings:</w:t>
      </w:r>
      <w:r w:rsidR="00C63331" w:rsidRPr="00C31CFD">
        <w:rPr>
          <w:rFonts w:ascii="Verdana" w:eastAsia="Arial" w:hAnsi="Verdana" w:cs="Arial"/>
          <w:sz w:val="24"/>
          <w:szCs w:val="24"/>
        </w:rPr>
        <w:t xml:space="preserve">– </w:t>
      </w:r>
      <w:r w:rsidR="00C63331" w:rsidRPr="00C31CFD">
        <w:rPr>
          <w:rFonts w:ascii="Verdana" w:eastAsia="Arial" w:hAnsi="Verdana" w:cs="Arial"/>
          <w:b/>
          <w:bCs/>
          <w:sz w:val="24"/>
          <w:szCs w:val="24"/>
        </w:rPr>
        <w:t>Sep 08</w:t>
      </w:r>
      <w:r w:rsidR="00C63331" w:rsidRPr="00C31CFD">
        <w:rPr>
          <w:rFonts w:ascii="Verdana" w:eastAsia="Arial" w:hAnsi="Verdana" w:cs="Arial"/>
          <w:sz w:val="24"/>
          <w:szCs w:val="24"/>
        </w:rPr>
        <w:t xml:space="preserve"> –</w:t>
      </w:r>
      <w:r w:rsidR="00C63331" w:rsidRPr="00C31CFD">
        <w:rPr>
          <w:rFonts w:ascii="Verdana" w:eastAsia="Arial" w:hAnsi="Verdana" w:cs="Arial"/>
          <w:b/>
          <w:bCs/>
          <w:sz w:val="24"/>
          <w:szCs w:val="24"/>
        </w:rPr>
        <w:t xml:space="preserve"> Nov 10</w:t>
      </w:r>
    </w:p>
    <w:p w14:paraId="493FBD00" w14:textId="77777777" w:rsidR="00CE2DCB" w:rsidRPr="00C31CFD" w:rsidRDefault="00CE2DCB" w:rsidP="00C63331">
      <w:pPr>
        <w:pBdr>
          <w:bottom w:val="double" w:sz="6" w:space="1" w:color="auto"/>
        </w:pBdr>
        <w:autoSpaceDE w:val="0"/>
        <w:rPr>
          <w:rFonts w:ascii="Verdana" w:hAnsi="Verdana"/>
          <w:sz w:val="24"/>
          <w:szCs w:val="24"/>
        </w:rPr>
      </w:pPr>
    </w:p>
    <w:p w14:paraId="29CBF622" w14:textId="77777777" w:rsidR="00D7113F" w:rsidRPr="00C31CFD" w:rsidRDefault="00D7113F" w:rsidP="00C63331">
      <w:pPr>
        <w:autoSpaceDE w:val="0"/>
        <w:rPr>
          <w:rFonts w:ascii="Verdana" w:hAnsi="Verdana"/>
          <w:sz w:val="24"/>
          <w:szCs w:val="24"/>
        </w:rPr>
      </w:pPr>
    </w:p>
    <w:sectPr w:rsidR="00D7113F" w:rsidRPr="00C31CFD">
      <w:headerReference w:type="default" r:id="rId9"/>
      <w:pgSz w:w="12240" w:h="15840"/>
      <w:pgMar w:top="777" w:right="720" w:bottom="776" w:left="72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74F88" w14:textId="77777777" w:rsidR="00C74D37" w:rsidRDefault="00C74D37">
      <w:r>
        <w:separator/>
      </w:r>
    </w:p>
  </w:endnote>
  <w:endnote w:type="continuationSeparator" w:id="0">
    <w:p w14:paraId="73DCE1E2" w14:textId="77777777" w:rsidR="00C74D37" w:rsidRDefault="00C74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altName w:val="Times New Roman"/>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A2342" w14:textId="77777777" w:rsidR="00C74D37" w:rsidRDefault="00C74D37">
      <w:r>
        <w:separator/>
      </w:r>
    </w:p>
  </w:footnote>
  <w:footnote w:type="continuationSeparator" w:id="0">
    <w:p w14:paraId="0F89371F" w14:textId="77777777" w:rsidR="00C74D37" w:rsidRDefault="00C74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EA49E" w14:textId="447DA2DB" w:rsidR="009F7152" w:rsidRDefault="009F7152">
    <w:pPr>
      <w:tabs>
        <w:tab w:val="left" w:pos="720"/>
        <w:tab w:val="left" w:pos="4320"/>
        <w:tab w:val="left" w:pos="5760"/>
        <w:tab w:val="left" w:pos="9360"/>
      </w:tabs>
      <w:ind w:left="720" w:hanging="720"/>
    </w:pPr>
    <w:r>
      <w:rPr>
        <w:noProof/>
      </w:rPr>
      <w:drawing>
        <wp:inline distT="0" distB="0" distL="0" distR="0" wp14:anchorId="6A6C204C" wp14:editId="511FFE7E">
          <wp:extent cx="2333625"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742950"/>
                  </a:xfrm>
                  <a:prstGeom prst="rect">
                    <a:avLst/>
                  </a:prstGeom>
                  <a:solidFill>
                    <a:srgbClr val="FFFFFF"/>
                  </a:solidFill>
                  <a:ln>
                    <a:noFill/>
                  </a:ln>
                </pic:spPr>
              </pic:pic>
            </a:graphicData>
          </a:graphic>
        </wp:inline>
      </w:drawing>
    </w:r>
    <w:r>
      <w:rPr>
        <w:rFonts w:ascii="Arial" w:hAnsi="Arial" w:cs="Arial"/>
        <w:color w:val="990000"/>
      </w:rPr>
      <w:tab/>
    </w:r>
    <w:r>
      <w:rPr>
        <w:rFonts w:ascii="Arial" w:hAnsi="Arial" w:cs="Arial"/>
        <w:b/>
        <w:bCs/>
        <w:sz w:val="56"/>
      </w:rPr>
      <w:t>Seattle Branch Council</w:t>
    </w:r>
    <w:r>
      <w:rPr>
        <w:rFonts w:ascii="Arial" w:hAnsi="Arial" w:cs="Arial"/>
        <w:color w:val="990000"/>
      </w:rPr>
      <w:t xml:space="preserve"> </w:t>
    </w:r>
    <w:r>
      <w:rPr>
        <w:rFonts w:ascii="Arial" w:hAnsi="Arial" w:cs="Arial"/>
        <w:b/>
        <w:bCs/>
        <w:color w:val="0000FF"/>
        <w:u w:val="single"/>
      </w:rPr>
      <w:t>www.mountaineers.org</w:t>
    </w:r>
    <w:r>
      <w:rPr>
        <w:rFonts w:ascii="Arial" w:hAnsi="Arial" w:cs="Arial"/>
        <w:color w:val="990000"/>
      </w:rPr>
      <w:tab/>
    </w:r>
    <w:r>
      <w:rPr>
        <w:rFonts w:ascii="Arial" w:hAnsi="Arial" w:cs="Arial"/>
        <w:b/>
        <w:bCs/>
      </w:rPr>
      <w:t xml:space="preserve">July 14, 2016 </w:t>
    </w:r>
    <w:r>
      <w:rPr>
        <w:rFonts w:ascii="Arial" w:hAnsi="Arial" w:cs="Arial"/>
        <w:b/>
        <w:bCs/>
      </w:rPr>
      <w:tab/>
      <w:t xml:space="preserve">Page: </w:t>
    </w:r>
    <w:r>
      <w:fldChar w:fldCharType="begin"/>
    </w:r>
    <w:r>
      <w:instrText xml:space="preserve"> PAGE </w:instrText>
    </w:r>
    <w:r>
      <w:fldChar w:fldCharType="separate"/>
    </w:r>
    <w:r w:rsidR="00343C9E">
      <w:rPr>
        <w:noProof/>
      </w:rPr>
      <w:t>3</w:t>
    </w:r>
    <w:r>
      <w:fldChar w:fldCharType="end"/>
    </w:r>
    <w:r>
      <w:rPr>
        <w:rStyle w:val="PageNumber1"/>
        <w:rFonts w:ascii="Arial" w:hAnsi="Arial" w:cs="Arial"/>
        <w:b/>
        <w:bCs/>
      </w:rPr>
      <w:t xml:space="preserve"> of </w:t>
    </w:r>
    <w:r w:rsidR="00C74D37">
      <w:fldChar w:fldCharType="begin"/>
    </w:r>
    <w:r w:rsidR="00C74D37">
      <w:instrText xml:space="preserve"> NUMPAGES \*Arabic </w:instrText>
    </w:r>
    <w:r w:rsidR="00C74D37">
      <w:fldChar w:fldCharType="separate"/>
    </w:r>
    <w:r w:rsidR="00343C9E">
      <w:rPr>
        <w:noProof/>
      </w:rPr>
      <w:t>6</w:t>
    </w:r>
    <w:r w:rsidR="00C74D37">
      <w:rPr>
        <w:noProof/>
      </w:rPr>
      <w:fldChar w:fldCharType="end"/>
    </w:r>
  </w:p>
  <w:p w14:paraId="50BE36CF" w14:textId="77777777" w:rsidR="009F7152" w:rsidRDefault="009F71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OpenSymbol"/>
      </w:rPr>
    </w:lvl>
  </w:abstractNum>
  <w:abstractNum w:abstractNumId="5" w15:restartNumberingAfterBreak="0">
    <w:nsid w:val="00986CCA"/>
    <w:multiLevelType w:val="hybridMultilevel"/>
    <w:tmpl w:val="AA5AE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1E2AF5"/>
    <w:multiLevelType w:val="hybridMultilevel"/>
    <w:tmpl w:val="8402E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3917DD"/>
    <w:multiLevelType w:val="hybridMultilevel"/>
    <w:tmpl w:val="55B45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4D06B8"/>
    <w:multiLevelType w:val="hybridMultilevel"/>
    <w:tmpl w:val="00B2E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E772F5D"/>
    <w:multiLevelType w:val="hybridMultilevel"/>
    <w:tmpl w:val="72EE7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D501AF"/>
    <w:multiLevelType w:val="hybridMultilevel"/>
    <w:tmpl w:val="472268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463F3B"/>
    <w:multiLevelType w:val="hybridMultilevel"/>
    <w:tmpl w:val="17684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E3145D"/>
    <w:multiLevelType w:val="hybridMultilevel"/>
    <w:tmpl w:val="EF8A4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0752AB"/>
    <w:multiLevelType w:val="hybridMultilevel"/>
    <w:tmpl w:val="460EEA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91408C"/>
    <w:multiLevelType w:val="hybridMultilevel"/>
    <w:tmpl w:val="DA8251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2A639E"/>
    <w:multiLevelType w:val="hybridMultilevel"/>
    <w:tmpl w:val="85F8E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9B36FA"/>
    <w:multiLevelType w:val="hybridMultilevel"/>
    <w:tmpl w:val="8990F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6D3A59"/>
    <w:multiLevelType w:val="hybridMultilevel"/>
    <w:tmpl w:val="60480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FA1524"/>
    <w:multiLevelType w:val="hybridMultilevel"/>
    <w:tmpl w:val="59C6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531053"/>
    <w:multiLevelType w:val="hybridMultilevel"/>
    <w:tmpl w:val="FE742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463B08"/>
    <w:multiLevelType w:val="hybridMultilevel"/>
    <w:tmpl w:val="BB60E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544939"/>
    <w:multiLevelType w:val="hybridMultilevel"/>
    <w:tmpl w:val="FE1E5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C81EB6"/>
    <w:multiLevelType w:val="hybridMultilevel"/>
    <w:tmpl w:val="E24C1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06604F"/>
    <w:multiLevelType w:val="hybridMultilevel"/>
    <w:tmpl w:val="EBAE0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093B2C"/>
    <w:multiLevelType w:val="hybridMultilevel"/>
    <w:tmpl w:val="B34E6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C95A31"/>
    <w:multiLevelType w:val="hybridMultilevel"/>
    <w:tmpl w:val="E5E2C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065B69"/>
    <w:multiLevelType w:val="hybridMultilevel"/>
    <w:tmpl w:val="41525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68537E"/>
    <w:multiLevelType w:val="hybridMultilevel"/>
    <w:tmpl w:val="8BA82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EA4374"/>
    <w:multiLevelType w:val="hybridMultilevel"/>
    <w:tmpl w:val="6C36DA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EC0980"/>
    <w:multiLevelType w:val="hybridMultilevel"/>
    <w:tmpl w:val="48CC4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384041"/>
    <w:multiLevelType w:val="hybridMultilevel"/>
    <w:tmpl w:val="77AA1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E458A8"/>
    <w:multiLevelType w:val="hybridMultilevel"/>
    <w:tmpl w:val="440C0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1F3466"/>
    <w:multiLevelType w:val="hybridMultilevel"/>
    <w:tmpl w:val="3774C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A344350"/>
    <w:multiLevelType w:val="hybridMultilevel"/>
    <w:tmpl w:val="144C1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681346"/>
    <w:multiLevelType w:val="hybridMultilevel"/>
    <w:tmpl w:val="1D5A6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7478B0"/>
    <w:multiLevelType w:val="hybridMultilevel"/>
    <w:tmpl w:val="71263F8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CF2868"/>
    <w:multiLevelType w:val="hybridMultilevel"/>
    <w:tmpl w:val="D3D06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7916771"/>
    <w:multiLevelType w:val="hybridMultilevel"/>
    <w:tmpl w:val="73E48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CC04A1"/>
    <w:multiLevelType w:val="hybridMultilevel"/>
    <w:tmpl w:val="5572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E27E4F"/>
    <w:multiLevelType w:val="hybridMultilevel"/>
    <w:tmpl w:val="E7D685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914A67"/>
    <w:multiLevelType w:val="hybridMultilevel"/>
    <w:tmpl w:val="46A80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03138E"/>
    <w:multiLevelType w:val="hybridMultilevel"/>
    <w:tmpl w:val="CC72AD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A71F55"/>
    <w:multiLevelType w:val="hybridMultilevel"/>
    <w:tmpl w:val="77268E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26"/>
  </w:num>
  <w:num w:numId="7">
    <w:abstractNumId w:val="19"/>
  </w:num>
  <w:num w:numId="8">
    <w:abstractNumId w:val="24"/>
  </w:num>
  <w:num w:numId="9">
    <w:abstractNumId w:val="25"/>
  </w:num>
  <w:num w:numId="10">
    <w:abstractNumId w:val="6"/>
  </w:num>
  <w:num w:numId="11">
    <w:abstractNumId w:val="22"/>
  </w:num>
  <w:num w:numId="12">
    <w:abstractNumId w:val="16"/>
  </w:num>
  <w:num w:numId="13">
    <w:abstractNumId w:val="9"/>
  </w:num>
  <w:num w:numId="14">
    <w:abstractNumId w:val="27"/>
  </w:num>
  <w:num w:numId="15">
    <w:abstractNumId w:val="23"/>
  </w:num>
  <w:num w:numId="16">
    <w:abstractNumId w:val="5"/>
  </w:num>
  <w:num w:numId="17">
    <w:abstractNumId w:val="37"/>
  </w:num>
  <w:num w:numId="18">
    <w:abstractNumId w:val="7"/>
  </w:num>
  <w:num w:numId="19">
    <w:abstractNumId w:val="29"/>
  </w:num>
  <w:num w:numId="20">
    <w:abstractNumId w:val="15"/>
  </w:num>
  <w:num w:numId="21">
    <w:abstractNumId w:val="33"/>
  </w:num>
  <w:num w:numId="22">
    <w:abstractNumId w:val="36"/>
  </w:num>
  <w:num w:numId="23">
    <w:abstractNumId w:val="32"/>
  </w:num>
  <w:num w:numId="24">
    <w:abstractNumId w:val="34"/>
  </w:num>
  <w:num w:numId="25">
    <w:abstractNumId w:val="12"/>
  </w:num>
  <w:num w:numId="26">
    <w:abstractNumId w:val="17"/>
  </w:num>
  <w:num w:numId="27">
    <w:abstractNumId w:val="18"/>
  </w:num>
  <w:num w:numId="28">
    <w:abstractNumId w:val="40"/>
  </w:num>
  <w:num w:numId="29">
    <w:abstractNumId w:val="30"/>
  </w:num>
  <w:num w:numId="30">
    <w:abstractNumId w:val="14"/>
  </w:num>
  <w:num w:numId="31">
    <w:abstractNumId w:val="13"/>
  </w:num>
  <w:num w:numId="32">
    <w:abstractNumId w:val="28"/>
  </w:num>
  <w:num w:numId="33">
    <w:abstractNumId w:val="10"/>
  </w:num>
  <w:num w:numId="34">
    <w:abstractNumId w:val="41"/>
  </w:num>
  <w:num w:numId="35">
    <w:abstractNumId w:val="42"/>
  </w:num>
  <w:num w:numId="36">
    <w:abstractNumId w:val="39"/>
  </w:num>
  <w:num w:numId="37">
    <w:abstractNumId w:val="35"/>
  </w:num>
  <w:num w:numId="38">
    <w:abstractNumId w:val="8"/>
  </w:num>
  <w:num w:numId="39">
    <w:abstractNumId w:val="20"/>
  </w:num>
  <w:num w:numId="40">
    <w:abstractNumId w:val="31"/>
  </w:num>
  <w:num w:numId="41">
    <w:abstractNumId w:val="38"/>
  </w:num>
  <w:num w:numId="42">
    <w:abstractNumId w:val="21"/>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isplayBackgroundShape/>
  <w:embedSystem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378"/>
    <w:rsid w:val="00024184"/>
    <w:rsid w:val="00026156"/>
    <w:rsid w:val="00075C49"/>
    <w:rsid w:val="00081DBF"/>
    <w:rsid w:val="000874A6"/>
    <w:rsid w:val="00087972"/>
    <w:rsid w:val="000C1396"/>
    <w:rsid w:val="000E0988"/>
    <w:rsid w:val="00106FE1"/>
    <w:rsid w:val="001A1519"/>
    <w:rsid w:val="001D1378"/>
    <w:rsid w:val="001D3934"/>
    <w:rsid w:val="0025627C"/>
    <w:rsid w:val="002903AD"/>
    <w:rsid w:val="0029247E"/>
    <w:rsid w:val="003262C0"/>
    <w:rsid w:val="003319AD"/>
    <w:rsid w:val="00343C9E"/>
    <w:rsid w:val="003557C2"/>
    <w:rsid w:val="00371C9B"/>
    <w:rsid w:val="00377BFF"/>
    <w:rsid w:val="003C0793"/>
    <w:rsid w:val="003E025A"/>
    <w:rsid w:val="0043684A"/>
    <w:rsid w:val="00454385"/>
    <w:rsid w:val="00466B5A"/>
    <w:rsid w:val="00477720"/>
    <w:rsid w:val="00491503"/>
    <w:rsid w:val="004A3E97"/>
    <w:rsid w:val="004F7CAD"/>
    <w:rsid w:val="00525BC2"/>
    <w:rsid w:val="00531AF6"/>
    <w:rsid w:val="00570BDD"/>
    <w:rsid w:val="005953B6"/>
    <w:rsid w:val="006705BB"/>
    <w:rsid w:val="00675E41"/>
    <w:rsid w:val="00680B98"/>
    <w:rsid w:val="00682097"/>
    <w:rsid w:val="006F3BF5"/>
    <w:rsid w:val="00750351"/>
    <w:rsid w:val="00753381"/>
    <w:rsid w:val="007E07D6"/>
    <w:rsid w:val="0087024D"/>
    <w:rsid w:val="0088328B"/>
    <w:rsid w:val="008A3A6D"/>
    <w:rsid w:val="008F673D"/>
    <w:rsid w:val="009229CE"/>
    <w:rsid w:val="0092400E"/>
    <w:rsid w:val="009B01A4"/>
    <w:rsid w:val="009B77A9"/>
    <w:rsid w:val="009D2F1F"/>
    <w:rsid w:val="009F7152"/>
    <w:rsid w:val="00A331D3"/>
    <w:rsid w:val="00A6102D"/>
    <w:rsid w:val="00AA50F4"/>
    <w:rsid w:val="00AC0A23"/>
    <w:rsid w:val="00AD63D7"/>
    <w:rsid w:val="00B11757"/>
    <w:rsid w:val="00B16147"/>
    <w:rsid w:val="00B16A6B"/>
    <w:rsid w:val="00B4303D"/>
    <w:rsid w:val="00B43979"/>
    <w:rsid w:val="00B52A29"/>
    <w:rsid w:val="00B71AF2"/>
    <w:rsid w:val="00B9195D"/>
    <w:rsid w:val="00C12496"/>
    <w:rsid w:val="00C13FBB"/>
    <w:rsid w:val="00C31CFD"/>
    <w:rsid w:val="00C63331"/>
    <w:rsid w:val="00C74D37"/>
    <w:rsid w:val="00C907F2"/>
    <w:rsid w:val="00C91CE7"/>
    <w:rsid w:val="00CE2DCB"/>
    <w:rsid w:val="00CF0350"/>
    <w:rsid w:val="00CF322C"/>
    <w:rsid w:val="00CF463A"/>
    <w:rsid w:val="00CF6CA3"/>
    <w:rsid w:val="00D121A1"/>
    <w:rsid w:val="00D31D1A"/>
    <w:rsid w:val="00D34BDD"/>
    <w:rsid w:val="00D7113F"/>
    <w:rsid w:val="00E752F3"/>
    <w:rsid w:val="00E972DA"/>
    <w:rsid w:val="00EB1A4F"/>
    <w:rsid w:val="00F2188D"/>
    <w:rsid w:val="00F37B7F"/>
    <w:rsid w:val="00F82509"/>
    <w:rsid w:val="00F84698"/>
    <w:rsid w:val="00FA2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D70BCF2"/>
  <w14:defaultImageDpi w14:val="300"/>
  <w15:docId w15:val="{FFA21967-D5A4-41C3-9ED7-F5B0FD820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684A"/>
    <w:pPr>
      <w:suppressAutoHyphens/>
    </w:pPr>
  </w:style>
  <w:style w:type="paragraph" w:styleId="Heading1">
    <w:name w:val="heading 1"/>
    <w:basedOn w:val="Normal"/>
    <w:next w:val="BodyText"/>
    <w:qFormat/>
    <w:pPr>
      <w:keepNext/>
      <w:outlineLvl w:val="0"/>
    </w:pPr>
  </w:style>
  <w:style w:type="paragraph" w:styleId="Heading2">
    <w:name w:val="heading 2"/>
    <w:basedOn w:val="Normal"/>
    <w:next w:val="BodyText"/>
    <w:qFormat/>
    <w:pPr>
      <w:keepNext/>
      <w:numPr>
        <w:ilvl w:val="1"/>
        <w:numId w:val="1"/>
      </w:num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PageNumber1">
    <w:name w:val="Page Number1"/>
    <w:basedOn w:val="DefaultParagraphFont"/>
  </w:style>
  <w:style w:type="character" w:styleId="Hyperlink">
    <w:name w:val="Hyperlink"/>
    <w:rsid w:val="0043684A"/>
    <w:rPr>
      <w:color w:val="2614AC"/>
      <w:u w:val="single"/>
    </w:rPr>
  </w:style>
  <w:style w:type="character" w:styleId="FollowedHyperlink">
    <w:name w:val="FollowedHyperlink"/>
  </w:style>
  <w:style w:type="character" w:customStyle="1" w:styleId="BalloonTextChar">
    <w:name w:val="Balloon Text Char"/>
    <w:basedOn w:val="DefaultParagraphFont"/>
  </w:style>
  <w:style w:type="character" w:customStyle="1" w:styleId="HeaderChar">
    <w:name w:val="Header Char"/>
    <w:rPr>
      <w:sz w:val="24"/>
      <w:szCs w:val="24"/>
    </w:rPr>
  </w:style>
  <w:style w:type="character" w:customStyle="1" w:styleId="ListLabel1">
    <w:name w:val="ListLabel 1"/>
    <w:rPr>
      <w:rFonts w:eastAsia="Times New Roman" w:cs="Times New Roman"/>
    </w:rPr>
  </w:style>
  <w:style w:type="character" w:customStyle="1" w:styleId="ListLabel2">
    <w:name w:val="ListLabel 2"/>
    <w:rPr>
      <w:sz w:val="16"/>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WW8Num6z2">
    <w:name w:val="WW8Num6z2"/>
    <w:rPr>
      <w:rFonts w:ascii="Wingdings" w:hAnsi="Wingdings" w:cs="Wingdings" w:hint="default"/>
    </w:rPr>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Mangal"/>
    </w:rPr>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320"/>
        <w:tab w:val="right" w:pos="8640"/>
      </w:tabs>
    </w:pPr>
  </w:style>
  <w:style w:type="paragraph" w:styleId="BodyTextIndent">
    <w:name w:val="Body Text Indent"/>
    <w:basedOn w:val="Normal"/>
    <w:pPr>
      <w:ind w:left="720"/>
    </w:pPr>
    <w:rPr>
      <w:rFonts w:ascii="Arial" w:hAnsi="Arial" w:cs="Arial"/>
    </w:rPr>
  </w:style>
  <w:style w:type="paragraph" w:styleId="BodyTextIndent2">
    <w:name w:val="Body Text Indent 2"/>
    <w:basedOn w:val="Normal"/>
    <w:pPr>
      <w:ind w:left="360"/>
    </w:pPr>
    <w:rPr>
      <w:rFonts w:ascii="Arial" w:hAnsi="Arial" w:cs="Arial"/>
    </w:rPr>
  </w:style>
  <w:style w:type="paragraph" w:styleId="BalloonText">
    <w:name w:val="Balloon Text"/>
    <w:basedOn w:val="Normal"/>
  </w:style>
  <w:style w:type="paragraph" w:customStyle="1" w:styleId="ColorfulList-Accent11">
    <w:name w:val="Colorful List - Accent 11"/>
    <w:basedOn w:val="Normal"/>
    <w:qFormat/>
    <w:pPr>
      <w:ind w:left="720"/>
    </w:pPr>
  </w:style>
  <w:style w:type="paragraph" w:styleId="ListParagraph">
    <w:name w:val="List Paragraph"/>
    <w:basedOn w:val="Normal"/>
    <w:uiPriority w:val="72"/>
    <w:qFormat/>
    <w:rsid w:val="00675E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790283">
      <w:bodyDiv w:val="1"/>
      <w:marLeft w:val="0"/>
      <w:marRight w:val="0"/>
      <w:marTop w:val="0"/>
      <w:marBottom w:val="0"/>
      <w:divBdr>
        <w:top w:val="none" w:sz="0" w:space="0" w:color="auto"/>
        <w:left w:val="none" w:sz="0" w:space="0" w:color="auto"/>
        <w:bottom w:val="none" w:sz="0" w:space="0" w:color="auto"/>
        <w:right w:val="none" w:sz="0" w:space="0" w:color="auto"/>
      </w:divBdr>
    </w:div>
    <w:div w:id="12044449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untaineers.org/blog/our-parks-your-adventure" TargetMode="External"/><Relationship Id="rId3" Type="http://schemas.openxmlformats.org/officeDocument/2006/relationships/settings" Target="settings.xml"/><Relationship Id="rId7" Type="http://schemas.openxmlformats.org/officeDocument/2006/relationships/hyperlink" Target="https://www.mountaineers.org/blog/airbnb-offers-special-bonus-to-mountaine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UW</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cp:lastModifiedBy>Dave SHEMA</cp:lastModifiedBy>
  <cp:revision>6</cp:revision>
  <cp:lastPrinted>2016-07-18T04:30:00Z</cp:lastPrinted>
  <dcterms:created xsi:type="dcterms:W3CDTF">2016-07-18T04:22:00Z</dcterms:created>
  <dcterms:modified xsi:type="dcterms:W3CDTF">2016-07-19T04:15:00Z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W</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